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246240" w:rsidP="00FB2FE9">
      <w:pPr>
        <w:pStyle w:val="Gebetsbltter"/>
        <w:spacing w:after="240"/>
      </w:pPr>
      <w:r w:rsidRPr="00246240">
        <w:t>Lūgšanas Darba Lapa</w:t>
      </w:r>
    </w:p>
    <w:p w:rsidR="00FB2FE9" w:rsidRPr="005028B1" w:rsidRDefault="00FB2FE9" w:rsidP="00246240">
      <w:pPr>
        <w:pStyle w:val="BasicParagraph"/>
        <w:tabs>
          <w:tab w:val="right" w:pos="9072"/>
        </w:tabs>
        <w:spacing w:after="19"/>
        <w:rPr>
          <w:rFonts w:asciiTheme="minorBidi" w:hAnsiTheme="minorBidi" w:cstheme="minorBidi"/>
          <w:color w:val="363636"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246240" w:rsidRPr="00C213FA" w:rsidRDefault="00246240" w:rsidP="00246240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991EDA">
        <w:rPr>
          <w:rFonts w:ascii="Arial" w:hAnsi="Arial" w:cs="Arial"/>
          <w:b/>
        </w:rPr>
        <w:t>Lūgšanas</w:t>
      </w:r>
      <w:proofErr w:type="spellEnd"/>
      <w:r w:rsidRPr="00991EDA">
        <w:rPr>
          <w:rFonts w:ascii="Arial" w:hAnsi="Arial" w:cs="Arial"/>
          <w:b/>
        </w:rPr>
        <w:t xml:space="preserve"> </w:t>
      </w:r>
      <w:proofErr w:type="spellStart"/>
      <w:r w:rsidRPr="00991EDA">
        <w:rPr>
          <w:rFonts w:ascii="Arial" w:hAnsi="Arial" w:cs="Arial"/>
          <w:b/>
        </w:rPr>
        <w:t>Da</w:t>
      </w:r>
      <w:bookmarkStart w:id="0" w:name="_GoBack"/>
      <w:bookmarkEnd w:id="0"/>
      <w:r w:rsidRPr="00991EDA">
        <w:rPr>
          <w:rFonts w:ascii="Arial" w:hAnsi="Arial" w:cs="Arial"/>
          <w:b/>
        </w:rPr>
        <w:t>rba</w:t>
      </w:r>
      <w:proofErr w:type="spellEnd"/>
      <w:r w:rsidRPr="00991EDA">
        <w:rPr>
          <w:rFonts w:ascii="Arial" w:hAnsi="Arial" w:cs="Arial"/>
          <w:b/>
        </w:rPr>
        <w:t xml:space="preserve"> Lapa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ums</w:t>
      </w:r>
      <w:proofErr w:type="spellEnd"/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246240" w:rsidRPr="00DA4B5C" w:rsidRDefault="00246240" w:rsidP="00246240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 w:rsidRPr="00DA4B5C">
        <w:t>Nodrukā</w:t>
      </w:r>
      <w:r>
        <w:t>t</w:t>
      </w:r>
      <w:proofErr w:type="spellEnd"/>
      <w:r w:rsidRPr="00DA4B5C">
        <w:t xml:space="preserve"> </w:t>
      </w:r>
      <w:proofErr w:type="spellStart"/>
      <w:r w:rsidRPr="00DA4B5C">
        <w:t>d</w:t>
      </w:r>
      <w:r>
        <w:t>arba</w:t>
      </w:r>
      <w:proofErr w:type="spellEnd"/>
      <w:r>
        <w:t xml:space="preserve"> </w:t>
      </w:r>
      <w:proofErr w:type="spellStart"/>
      <w:r>
        <w:t>lapu</w:t>
      </w:r>
      <w:proofErr w:type="spellEnd"/>
      <w:r w:rsidRPr="00DA4B5C">
        <w:t xml:space="preserve"> </w:t>
      </w:r>
      <w:proofErr w:type="spellStart"/>
      <w:r w:rsidRPr="00DA4B5C">
        <w:t>katrai</w:t>
      </w:r>
      <w:proofErr w:type="spellEnd"/>
      <w:r w:rsidRPr="00DA4B5C">
        <w:t xml:space="preserve"> </w:t>
      </w:r>
      <w:proofErr w:type="spellStart"/>
      <w:r w:rsidRPr="00DA4B5C">
        <w:t>dalībniecei</w:t>
      </w:r>
      <w:proofErr w:type="spellEnd"/>
      <w:r>
        <w:t>!</w:t>
      </w:r>
    </w:p>
    <w:p w:rsidR="00246240" w:rsidRPr="00DA4B5C" w:rsidRDefault="00246240" w:rsidP="00246240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 w:rsidRPr="00DA4B5C">
        <w:t>Sāciet</w:t>
      </w:r>
      <w:proofErr w:type="spellEnd"/>
      <w:r w:rsidRPr="00DA4B5C">
        <w:t xml:space="preserve"> </w:t>
      </w:r>
      <w:proofErr w:type="gramStart"/>
      <w:r w:rsidRPr="00DA4B5C">
        <w:t>un</w:t>
      </w:r>
      <w:proofErr w:type="gramEnd"/>
      <w:r w:rsidRPr="00DA4B5C">
        <w:t xml:space="preserve"> </w:t>
      </w:r>
      <w:proofErr w:type="spellStart"/>
      <w:r w:rsidRPr="00DA4B5C">
        <w:t>beidzīet</w:t>
      </w:r>
      <w:proofErr w:type="spellEnd"/>
      <w:r w:rsidRPr="00DA4B5C">
        <w:t xml:space="preserve"> </w:t>
      </w:r>
      <w:proofErr w:type="spellStart"/>
      <w:r w:rsidRPr="00DA4B5C">
        <w:t>laikā</w:t>
      </w:r>
      <w:proofErr w:type="spellEnd"/>
      <w:r>
        <w:t>!</w:t>
      </w:r>
    </w:p>
    <w:p w:rsidR="00246240" w:rsidRPr="00DA4B5C" w:rsidRDefault="00246240" w:rsidP="00246240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</w:pPr>
      <w:proofErr w:type="spellStart"/>
      <w:r>
        <w:t>Nepie</w:t>
      </w:r>
      <w:r w:rsidRPr="00DA4B5C">
        <w:t>čiešam</w:t>
      </w:r>
      <w:r>
        <w:t>ie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: </w:t>
      </w:r>
      <w:proofErr w:type="spellStart"/>
      <w:r>
        <w:t>Bībele</w:t>
      </w:r>
      <w:proofErr w:type="spellEnd"/>
      <w:r>
        <w:t xml:space="preserve">, MVL </w:t>
      </w:r>
      <w:r w:rsidRPr="00BA6315">
        <w:rPr>
          <w:lang w:val="lv-LV"/>
        </w:rPr>
        <w:t>b</w:t>
      </w:r>
      <w:r>
        <w:rPr>
          <w:lang w:val="lv-LV"/>
        </w:rPr>
        <w:t>rošūra</w:t>
      </w:r>
      <w:r w:rsidRPr="00DA4B5C">
        <w:t xml:space="preserve">, </w:t>
      </w:r>
      <w:proofErr w:type="spellStart"/>
      <w:r w:rsidRPr="00DA4B5C">
        <w:t>pildspalva</w:t>
      </w:r>
      <w:proofErr w:type="spellEnd"/>
    </w:p>
    <w:p w:rsidR="00246240" w:rsidRPr="006F036C" w:rsidRDefault="00246240" w:rsidP="00246240">
      <w:pPr>
        <w:pStyle w:val="BasicParagraph"/>
        <w:rPr>
          <w:rFonts w:ascii="Arial" w:hAnsi="Arial" w:cs="Arial"/>
          <w:sz w:val="16"/>
          <w:szCs w:val="16"/>
        </w:rPr>
      </w:pPr>
    </w:p>
    <w:p w:rsidR="00246240" w:rsidRPr="00991EDA" w:rsidRDefault="00246240" w:rsidP="00246240">
      <w:pPr>
        <w:pStyle w:val="BasicParagraph"/>
        <w:spacing w:after="20"/>
        <w:rPr>
          <w:rFonts w:ascii="Arial" w:hAnsi="Arial" w:cs="Arial"/>
          <w:sz w:val="22"/>
          <w:szCs w:val="22"/>
        </w:rPr>
      </w:pPr>
      <w:r w:rsidRPr="00924F1D">
        <w:rPr>
          <w:rFonts w:ascii="Arial" w:eastAsia="Arial Unicode MS" w:hAnsi="Arial" w:cs="Arial"/>
          <w:b/>
          <w:bCs/>
          <w:lang w:val="lv-LV"/>
        </w:rPr>
        <w:t>Pielūgsme</w:t>
      </w:r>
      <w:r>
        <w:rPr>
          <w:rFonts w:ascii="Arial" w:eastAsia="Arial Unicode MS" w:hAnsi="Arial" w:cs="Arial"/>
          <w:b/>
          <w:lang w:val="lv-LV"/>
        </w:rPr>
        <w:t>:</w:t>
      </w:r>
      <w:r w:rsidRPr="00BA6315">
        <w:rPr>
          <w:rFonts w:ascii="Arial" w:eastAsia="Arial Unicode MS" w:hAnsi="Arial" w:cs="Arial"/>
          <w:lang w:val="lv-LV"/>
        </w:rPr>
        <w:t xml:space="preserve"> </w:t>
      </w:r>
      <w:r w:rsidRPr="00924F1D">
        <w:rPr>
          <w:rFonts w:ascii="Arial" w:eastAsia="Arial Unicode MS" w:hAnsi="Arial" w:cs="Arial"/>
          <w:sz w:val="22"/>
          <w:szCs w:val="22"/>
          <w:lang w:val="lv-LV"/>
        </w:rPr>
        <w:t>Slavēsim Dievu par to, kas Viņš ir. Viņa īpašības. Viņa vārds. Viņa raksturs</w:t>
      </w:r>
      <w:r w:rsidRPr="00BA6315">
        <w:rPr>
          <w:rFonts w:ascii="Arial" w:eastAsia="Arial Unicode MS" w:hAnsi="Arial" w:cs="Arial"/>
          <w:lang w:val="lv-LV"/>
        </w:rPr>
        <w:t>.</w:t>
      </w:r>
    </w:p>
    <w:p w:rsidR="00246240" w:rsidRDefault="00246240" w:rsidP="00246240">
      <w:pPr>
        <w:pStyle w:val="BasicParagraph"/>
        <w:spacing w:after="20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991EDA">
        <w:rPr>
          <w:rFonts w:ascii="Arial" w:hAnsi="Arial" w:cs="Arial"/>
          <w:i/>
          <w:iCs/>
          <w:sz w:val="20"/>
          <w:szCs w:val="20"/>
        </w:rPr>
        <w:t>Šajā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laikā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lūdzu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nepieminiet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atbildes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uz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lūgšanām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vai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lūgšanu</w:t>
      </w:r>
      <w:proofErr w:type="spellEnd"/>
      <w:r w:rsidRPr="00991E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1EDA">
        <w:rPr>
          <w:rFonts w:ascii="Arial" w:hAnsi="Arial" w:cs="Arial"/>
          <w:i/>
          <w:iCs/>
          <w:sz w:val="20"/>
          <w:szCs w:val="20"/>
        </w:rPr>
        <w:t>vajadzības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46240" w:rsidRPr="004E1E79" w:rsidRDefault="00246240" w:rsidP="00246240">
      <w:pPr>
        <w:pStyle w:val="BasicParagraph"/>
        <w:spacing w:after="20"/>
        <w:rPr>
          <w:rFonts w:ascii="Arial" w:hAnsi="Arial" w:cs="Arial"/>
          <w:i/>
          <w:iCs/>
          <w:sz w:val="12"/>
          <w:szCs w:val="12"/>
        </w:rPr>
      </w:pPr>
    </w:p>
    <w:p w:rsidR="00246240" w:rsidRPr="00991EDA" w:rsidRDefault="00246240" w:rsidP="00246240">
      <w:pPr>
        <w:pStyle w:val="BasicParagraph"/>
        <w:tabs>
          <w:tab w:val="right" w:leader="dot" w:pos="9072"/>
        </w:tabs>
        <w:spacing w:after="20"/>
        <w:rPr>
          <w:rFonts w:ascii="Arial" w:hAnsi="Arial" w:cs="Arial"/>
          <w:sz w:val="22"/>
          <w:szCs w:val="22"/>
        </w:rPr>
      </w:pPr>
      <w:proofErr w:type="spellStart"/>
      <w:r w:rsidRPr="00991EDA">
        <w:rPr>
          <w:rFonts w:ascii="Arial" w:hAnsi="Arial" w:cs="Arial"/>
          <w:sz w:val="22"/>
          <w:szCs w:val="22"/>
        </w:rPr>
        <w:t>Īpašība</w:t>
      </w:r>
      <w:proofErr w:type="spellEnd"/>
      <w:r w:rsidRPr="00991E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246240" w:rsidRPr="00991EDA" w:rsidRDefault="00246240" w:rsidP="00246240">
      <w:pPr>
        <w:pStyle w:val="BasicParagraph"/>
        <w:tabs>
          <w:tab w:val="right" w:leader="dot" w:pos="9072"/>
        </w:tabs>
        <w:spacing w:after="60" w:line="240" w:lineRule="auto"/>
        <w:rPr>
          <w:rFonts w:ascii="Arial" w:hAnsi="Arial" w:cs="Arial"/>
          <w:sz w:val="22"/>
          <w:szCs w:val="22"/>
        </w:rPr>
      </w:pPr>
      <w:proofErr w:type="spellStart"/>
      <w:r w:rsidRPr="00991EDA">
        <w:rPr>
          <w:rFonts w:ascii="Arial" w:hAnsi="Arial" w:cs="Arial"/>
          <w:sz w:val="22"/>
          <w:szCs w:val="22"/>
        </w:rPr>
        <w:t>Definīcija</w:t>
      </w:r>
      <w:proofErr w:type="spellEnd"/>
      <w:r w:rsidRPr="00991E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246240" w:rsidRPr="00991EDA" w:rsidRDefault="00246240" w:rsidP="00246240">
      <w:pPr>
        <w:pStyle w:val="BasicParagraph"/>
        <w:tabs>
          <w:tab w:val="right" w:leader="dot" w:pos="9072"/>
        </w:tabs>
        <w:spacing w:after="60" w:line="240" w:lineRule="auto"/>
        <w:rPr>
          <w:rFonts w:ascii="Arial" w:hAnsi="Arial" w:cs="Arial"/>
          <w:sz w:val="22"/>
          <w:szCs w:val="22"/>
        </w:rPr>
      </w:pPr>
      <w:proofErr w:type="spellStart"/>
      <w:r w:rsidRPr="00991EDA">
        <w:rPr>
          <w:rFonts w:ascii="Arial" w:hAnsi="Arial" w:cs="Arial"/>
          <w:sz w:val="22"/>
          <w:szCs w:val="22"/>
        </w:rPr>
        <w:t>Bībeles</w:t>
      </w:r>
      <w:proofErr w:type="spellEnd"/>
      <w:r w:rsidRPr="00991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EDA">
        <w:rPr>
          <w:rFonts w:ascii="Arial" w:hAnsi="Arial" w:cs="Arial"/>
          <w:sz w:val="22"/>
          <w:szCs w:val="22"/>
        </w:rPr>
        <w:t>vieta</w:t>
      </w:r>
      <w:proofErr w:type="spellEnd"/>
      <w:r w:rsidRPr="00991EDA">
        <w:rPr>
          <w:rFonts w:ascii="Arial" w:hAnsi="Arial" w:cs="Arial"/>
          <w:sz w:val="22"/>
          <w:szCs w:val="22"/>
        </w:rPr>
        <w:t>(s):</w:t>
      </w:r>
      <w:r>
        <w:rPr>
          <w:rFonts w:ascii="Arial" w:hAnsi="Arial" w:cs="Arial"/>
          <w:sz w:val="22"/>
          <w:szCs w:val="22"/>
        </w:rPr>
        <w:tab/>
      </w:r>
    </w:p>
    <w:p w:rsidR="00246240" w:rsidRDefault="00246240" w:rsidP="00246240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991EDA">
        <w:rPr>
          <w:rFonts w:ascii="Arial" w:hAnsi="Arial" w:cs="Arial"/>
          <w:sz w:val="22"/>
          <w:szCs w:val="22"/>
        </w:rPr>
        <w:t>Domas</w:t>
      </w:r>
      <w:proofErr w:type="spellEnd"/>
      <w:r w:rsidRPr="00991ED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246240" w:rsidRPr="004E1E79" w:rsidRDefault="00246240" w:rsidP="00246240">
      <w:pPr>
        <w:pStyle w:val="BasicParagraph"/>
        <w:spacing w:after="20"/>
        <w:rPr>
          <w:rFonts w:ascii="Arial" w:hAnsi="Arial" w:cs="Arial"/>
          <w:i/>
          <w:iCs/>
          <w:sz w:val="12"/>
          <w:szCs w:val="12"/>
        </w:rPr>
      </w:pPr>
    </w:p>
    <w:p w:rsidR="00246240" w:rsidRPr="006F036C" w:rsidRDefault="00246240" w:rsidP="00246240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91EDA">
        <w:rPr>
          <w:rFonts w:ascii="Arial" w:hAnsi="Arial" w:cs="Arial"/>
          <w:b/>
          <w:bCs/>
        </w:rPr>
        <w:t>Grēksūdze</w:t>
      </w:r>
      <w:proofErr w:type="spellEnd"/>
      <w:r w:rsidRPr="00991EDA">
        <w:rPr>
          <w:rFonts w:ascii="Arial" w:hAnsi="Arial" w:cs="Arial"/>
          <w:sz w:val="22"/>
          <w:szCs w:val="22"/>
        </w:rPr>
        <w:t>—</w:t>
      </w:r>
      <w:r w:rsidRPr="00924F1D">
        <w:rPr>
          <w:rFonts w:ascii="Arial" w:eastAsia="Arial Unicode MS" w:hAnsi="Arial" w:cs="Arial"/>
          <w:lang w:val="lv-LV"/>
        </w:rPr>
        <w:t xml:space="preserve"> </w:t>
      </w:r>
      <w:r w:rsidRPr="00924F1D">
        <w:rPr>
          <w:rFonts w:ascii="Arial" w:eastAsia="Arial Unicode MS" w:hAnsi="Arial" w:cs="Arial"/>
          <w:sz w:val="22"/>
          <w:szCs w:val="22"/>
          <w:lang w:val="lv-LV"/>
        </w:rPr>
        <w:t>Klusībā nožēlosim grēkus Dievam, kurš piedod.</w:t>
      </w:r>
      <w:proofErr w:type="gramEnd"/>
    </w:p>
    <w:p w:rsidR="00246240" w:rsidRPr="000B73E8" w:rsidRDefault="00246240" w:rsidP="0024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86"/>
        <w:jc w:val="both"/>
        <w:rPr>
          <w:sz w:val="20"/>
          <w:szCs w:val="20"/>
        </w:rPr>
      </w:pPr>
      <w:r w:rsidRPr="000B73E8">
        <w:rPr>
          <w:rFonts w:eastAsia="Arial Unicode MS"/>
          <w:i/>
          <w:sz w:val="20"/>
          <w:szCs w:val="20"/>
        </w:rPr>
        <w:t xml:space="preserve">Ja </w:t>
      </w:r>
      <w:proofErr w:type="spellStart"/>
      <w:r w:rsidRPr="000B73E8">
        <w:rPr>
          <w:rFonts w:eastAsia="Arial Unicode MS"/>
          <w:i/>
          <w:sz w:val="20"/>
          <w:szCs w:val="20"/>
        </w:rPr>
        <w:t>atzīstamies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savos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grēkos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, </w:t>
      </w:r>
      <w:proofErr w:type="spellStart"/>
      <w:r w:rsidRPr="000B73E8">
        <w:rPr>
          <w:rFonts w:eastAsia="Arial Unicode MS"/>
          <w:i/>
          <w:sz w:val="20"/>
          <w:szCs w:val="20"/>
        </w:rPr>
        <w:t>tad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Viņš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ir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uzticams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un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taisns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un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mums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piedod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grēkus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, </w:t>
      </w:r>
      <w:proofErr w:type="spellStart"/>
      <w:r w:rsidRPr="000B73E8">
        <w:rPr>
          <w:rFonts w:eastAsia="Arial Unicode MS"/>
          <w:i/>
          <w:sz w:val="20"/>
          <w:szCs w:val="20"/>
        </w:rPr>
        <w:t>un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šķīsti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mūs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no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visas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 </w:t>
      </w:r>
      <w:proofErr w:type="spellStart"/>
      <w:r w:rsidRPr="000B73E8">
        <w:rPr>
          <w:rFonts w:eastAsia="Arial Unicode MS"/>
          <w:i/>
          <w:sz w:val="20"/>
          <w:szCs w:val="20"/>
        </w:rPr>
        <w:t>netaisnības</w:t>
      </w:r>
      <w:proofErr w:type="spellEnd"/>
      <w:r w:rsidRPr="000B73E8">
        <w:rPr>
          <w:rFonts w:eastAsia="Arial Unicode MS"/>
          <w:i/>
          <w:sz w:val="20"/>
          <w:szCs w:val="20"/>
        </w:rPr>
        <w:t xml:space="preserve">. </w:t>
      </w:r>
      <w:r w:rsidRPr="000B73E8">
        <w:rPr>
          <w:sz w:val="20"/>
          <w:szCs w:val="20"/>
        </w:rPr>
        <w:t xml:space="preserve">1. </w:t>
      </w:r>
      <w:proofErr w:type="spellStart"/>
      <w:r w:rsidRPr="000B73E8">
        <w:rPr>
          <w:sz w:val="20"/>
          <w:szCs w:val="20"/>
        </w:rPr>
        <w:t>Jāņa</w:t>
      </w:r>
      <w:proofErr w:type="spellEnd"/>
      <w:r w:rsidRPr="000B73E8">
        <w:rPr>
          <w:sz w:val="20"/>
          <w:szCs w:val="20"/>
        </w:rPr>
        <w:t xml:space="preserve"> 1:9</w:t>
      </w:r>
    </w:p>
    <w:p w:rsidR="00246240" w:rsidRPr="000B73E8" w:rsidRDefault="00246240" w:rsidP="00246240">
      <w:pPr>
        <w:pStyle w:val="BasicParagraph"/>
        <w:rPr>
          <w:rFonts w:ascii="Arial" w:hAnsi="Arial" w:cs="Arial"/>
          <w:sz w:val="20"/>
          <w:szCs w:val="20"/>
        </w:rPr>
      </w:pPr>
    </w:p>
    <w:p w:rsidR="00246240" w:rsidRPr="003A2B2E" w:rsidRDefault="00246240" w:rsidP="0024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sz w:val="18"/>
          <w:szCs w:val="18"/>
        </w:rPr>
      </w:pPr>
      <w:proofErr w:type="spellStart"/>
      <w:r w:rsidRPr="006F25DC">
        <w:rPr>
          <w:rFonts w:eastAsia="Arial Unicode MS"/>
          <w:b/>
        </w:rPr>
        <w:t>Pateicība</w:t>
      </w:r>
      <w:proofErr w:type="spellEnd"/>
      <w:r w:rsidRPr="00590D62">
        <w:rPr>
          <w:rFonts w:eastAsia="Arial Unicode MS"/>
          <w:spacing w:val="-6"/>
          <w:sz w:val="28"/>
          <w:szCs w:val="28"/>
          <w:lang w:val="en-CA"/>
        </w:rPr>
        <w:fldChar w:fldCharType="begin"/>
      </w:r>
      <w:r w:rsidRPr="00590D62">
        <w:rPr>
          <w:rFonts w:eastAsia="Arial Unicode MS"/>
          <w:spacing w:val="-6"/>
          <w:sz w:val="28"/>
          <w:szCs w:val="28"/>
          <w:lang w:val="en-CA"/>
        </w:rPr>
        <w:instrText xml:space="preserve"> SEQ CHAPTER \h \r 1</w:instrText>
      </w:r>
      <w:r w:rsidRPr="00590D62">
        <w:rPr>
          <w:rFonts w:eastAsia="Arial Unicode MS"/>
          <w:spacing w:val="-6"/>
          <w:sz w:val="28"/>
          <w:szCs w:val="28"/>
          <w:lang w:val="en-CA"/>
        </w:rPr>
        <w:fldChar w:fldCharType="end"/>
      </w:r>
      <w:r w:rsidRPr="00590D62">
        <w:rPr>
          <w:rFonts w:eastAsia="Arial Unicode MS"/>
          <w:spacing w:val="-6"/>
        </w:rPr>
        <w:t>—</w:t>
      </w:r>
      <w:proofErr w:type="spellStart"/>
      <w:r>
        <w:rPr>
          <w:rFonts w:eastAsia="Arial Unicode MS"/>
          <w:spacing w:val="-4"/>
          <w:sz w:val="22"/>
          <w:szCs w:val="22"/>
        </w:rPr>
        <w:t>Pateikties</w:t>
      </w:r>
      <w:proofErr w:type="spellEnd"/>
      <w:r>
        <w:rPr>
          <w:rFonts w:eastAsia="Arial Unicode MS"/>
          <w:spacing w:val="-4"/>
          <w:sz w:val="22"/>
          <w:szCs w:val="22"/>
        </w:rPr>
        <w:t xml:space="preserve"> </w:t>
      </w:r>
      <w:proofErr w:type="spellStart"/>
      <w:r>
        <w:rPr>
          <w:rFonts w:eastAsia="Arial Unicode MS"/>
          <w:spacing w:val="-4"/>
          <w:sz w:val="22"/>
          <w:szCs w:val="22"/>
        </w:rPr>
        <w:t>Dievam</w:t>
      </w:r>
      <w:proofErr w:type="spellEnd"/>
      <w:r>
        <w:rPr>
          <w:rFonts w:eastAsia="Arial Unicode MS"/>
          <w:spacing w:val="-4"/>
          <w:sz w:val="22"/>
          <w:szCs w:val="22"/>
        </w:rPr>
        <w:t xml:space="preserve"> par </w:t>
      </w:r>
      <w:proofErr w:type="spellStart"/>
      <w:r>
        <w:rPr>
          <w:rFonts w:eastAsia="Arial Unicode MS"/>
          <w:spacing w:val="-4"/>
          <w:sz w:val="22"/>
          <w:szCs w:val="22"/>
        </w:rPr>
        <w:t>to</w:t>
      </w:r>
      <w:proofErr w:type="spellEnd"/>
      <w:r>
        <w:rPr>
          <w:rFonts w:eastAsia="Arial Unicode MS"/>
          <w:spacing w:val="-4"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pacing w:val="-4"/>
          <w:sz w:val="22"/>
          <w:szCs w:val="22"/>
        </w:rPr>
        <w:t>ko</w:t>
      </w:r>
      <w:proofErr w:type="spellEnd"/>
      <w:r>
        <w:rPr>
          <w:rFonts w:eastAsia="Arial Unicode MS"/>
          <w:b/>
          <w:spacing w:val="-4"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pacing w:val="-4"/>
          <w:sz w:val="22"/>
          <w:szCs w:val="22"/>
        </w:rPr>
        <w:t>Viņš</w:t>
      </w:r>
      <w:proofErr w:type="spellEnd"/>
      <w:r>
        <w:rPr>
          <w:rFonts w:eastAsia="Arial Unicode MS"/>
          <w:b/>
          <w:spacing w:val="-4"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pacing w:val="-4"/>
          <w:sz w:val="22"/>
          <w:szCs w:val="22"/>
        </w:rPr>
        <w:t>ir</w:t>
      </w:r>
      <w:proofErr w:type="spellEnd"/>
      <w:r>
        <w:rPr>
          <w:rFonts w:eastAsia="Arial Unicode MS"/>
          <w:b/>
          <w:spacing w:val="-4"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pacing w:val="-4"/>
          <w:sz w:val="22"/>
          <w:szCs w:val="22"/>
        </w:rPr>
        <w:t>darījis</w:t>
      </w:r>
      <w:proofErr w:type="spellEnd"/>
      <w:r>
        <w:rPr>
          <w:rFonts w:eastAsia="Arial Unicode MS"/>
          <w:b/>
          <w:spacing w:val="-4"/>
          <w:sz w:val="22"/>
          <w:szCs w:val="22"/>
        </w:rPr>
        <w:t>.</w:t>
      </w:r>
      <w:r w:rsidRPr="00590D62">
        <w:rPr>
          <w:rFonts w:eastAsia="Arial Unicode MS"/>
          <w:spacing w:val="-4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Šajā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laikā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 xml:space="preserve">,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lūdzu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 xml:space="preserve">,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nepieminiet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lūgšanu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 xml:space="preserve"> </w:t>
      </w:r>
      <w:proofErr w:type="spellStart"/>
      <w:r w:rsidRPr="003A2B2E">
        <w:rPr>
          <w:rFonts w:eastAsia="Arial Unicode MS"/>
          <w:i/>
          <w:spacing w:val="-4"/>
          <w:sz w:val="18"/>
          <w:szCs w:val="18"/>
        </w:rPr>
        <w:t>vajadzības</w:t>
      </w:r>
      <w:proofErr w:type="spellEnd"/>
      <w:r w:rsidRPr="003A2B2E">
        <w:rPr>
          <w:rFonts w:eastAsia="Arial Unicode MS"/>
          <w:i/>
          <w:spacing w:val="-4"/>
          <w:sz w:val="18"/>
          <w:szCs w:val="18"/>
        </w:rPr>
        <w:t>.</w:t>
      </w:r>
      <w:r>
        <w:rPr>
          <w:rFonts w:eastAsia="Arial Unicode MS"/>
          <w:i/>
          <w:spacing w:val="-4"/>
          <w:sz w:val="18"/>
          <w:szCs w:val="18"/>
        </w:rPr>
        <w:t xml:space="preserve"> </w:t>
      </w:r>
      <w:r w:rsidRPr="003A2B2E">
        <w:rPr>
          <w:i/>
          <w:sz w:val="18"/>
          <w:szCs w:val="18"/>
        </w:rPr>
        <w:t xml:space="preserve">Par </w:t>
      </w:r>
      <w:proofErr w:type="spellStart"/>
      <w:r w:rsidRPr="003A2B2E">
        <w:rPr>
          <w:i/>
          <w:sz w:val="18"/>
          <w:szCs w:val="18"/>
        </w:rPr>
        <w:t>visu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pateicieties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Dievam</w:t>
      </w:r>
      <w:proofErr w:type="spellEnd"/>
      <w:r w:rsidRPr="003A2B2E">
        <w:rPr>
          <w:i/>
          <w:sz w:val="18"/>
          <w:szCs w:val="18"/>
        </w:rPr>
        <w:t xml:space="preserve"> – </w:t>
      </w:r>
      <w:proofErr w:type="spellStart"/>
      <w:r w:rsidRPr="003A2B2E">
        <w:rPr>
          <w:i/>
          <w:sz w:val="18"/>
          <w:szCs w:val="18"/>
        </w:rPr>
        <w:t>tieši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to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Dievs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grib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no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jums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Kristū</w:t>
      </w:r>
      <w:proofErr w:type="spellEnd"/>
      <w:r w:rsidRPr="003A2B2E">
        <w:rPr>
          <w:i/>
          <w:sz w:val="18"/>
          <w:szCs w:val="18"/>
        </w:rPr>
        <w:t xml:space="preserve"> </w:t>
      </w:r>
      <w:proofErr w:type="spellStart"/>
      <w:r w:rsidRPr="003A2B2E">
        <w:rPr>
          <w:i/>
          <w:sz w:val="18"/>
          <w:szCs w:val="18"/>
        </w:rPr>
        <w:t>Jēzū</w:t>
      </w:r>
      <w:proofErr w:type="spellEnd"/>
      <w:r w:rsidRPr="003A2B2E">
        <w:rPr>
          <w:i/>
          <w:sz w:val="18"/>
          <w:szCs w:val="18"/>
        </w:rPr>
        <w:t xml:space="preserve">. </w:t>
      </w:r>
      <w:r w:rsidRPr="00924F1D">
        <w:rPr>
          <w:sz w:val="18"/>
          <w:szCs w:val="18"/>
        </w:rPr>
        <w:t xml:space="preserve">(1. </w:t>
      </w:r>
      <w:proofErr w:type="spellStart"/>
      <w:r w:rsidRPr="00924F1D">
        <w:rPr>
          <w:sz w:val="18"/>
          <w:szCs w:val="18"/>
        </w:rPr>
        <w:t>Tesaloniķiešiem</w:t>
      </w:r>
      <w:proofErr w:type="spellEnd"/>
      <w:r w:rsidRPr="00924F1D">
        <w:rPr>
          <w:sz w:val="18"/>
          <w:szCs w:val="18"/>
        </w:rPr>
        <w:t xml:space="preserve"> 5:18)</w:t>
      </w:r>
    </w:p>
    <w:p w:rsidR="00246240" w:rsidRPr="006F036C" w:rsidRDefault="00246240" w:rsidP="00246240">
      <w:pPr>
        <w:pStyle w:val="BasicParagraph"/>
        <w:rPr>
          <w:rFonts w:ascii="Arial" w:hAnsi="Arial" w:cs="Arial"/>
          <w:sz w:val="12"/>
          <w:szCs w:val="12"/>
        </w:rPr>
      </w:pPr>
    </w:p>
    <w:p w:rsidR="00246240" w:rsidRPr="00B2437E" w:rsidRDefault="00246240" w:rsidP="00246240">
      <w:pPr>
        <w:pStyle w:val="BasicParagraph"/>
        <w:tabs>
          <w:tab w:val="left" w:pos="240"/>
        </w:tabs>
        <w:spacing w:after="120" w:line="276" w:lineRule="auto"/>
        <w:rPr>
          <w:rFonts w:ascii="Arial" w:eastAsia="Arial Unicode MS" w:hAnsi="Arial" w:cs="Arial"/>
        </w:rPr>
      </w:pPr>
      <w:proofErr w:type="spellStart"/>
      <w:r w:rsidRPr="00C11F4C">
        <w:rPr>
          <w:rFonts w:ascii="Arial" w:eastAsia="Arial Unicode MS" w:hAnsi="Arial" w:cs="Arial"/>
          <w:b/>
        </w:rPr>
        <w:t>Aizlūgšana</w:t>
      </w:r>
      <w:proofErr w:type="spellEnd"/>
      <w:r w:rsidRPr="00B3434A">
        <w:rPr>
          <w:rFonts w:ascii="Arial" w:eastAsia="Arial Unicode MS" w:hAnsi="Arial" w:cs="Arial"/>
          <w:sz w:val="22"/>
          <w:szCs w:val="22"/>
        </w:rPr>
        <w:t>—</w:t>
      </w:r>
      <w:r w:rsidRPr="00567D64">
        <w:t xml:space="preserve"> </w:t>
      </w:r>
      <w:proofErr w:type="spellStart"/>
      <w:r w:rsidRPr="00567D64">
        <w:rPr>
          <w:rFonts w:ascii="Arial" w:hAnsi="Arial" w:cs="Arial"/>
          <w:sz w:val="22"/>
          <w:szCs w:val="22"/>
        </w:rPr>
        <w:t>Aizlūgsim</w:t>
      </w:r>
      <w:proofErr w:type="spellEnd"/>
      <w:r w:rsidRPr="00567D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D64">
        <w:rPr>
          <w:rFonts w:ascii="Arial" w:hAnsi="Arial" w:cs="Arial"/>
          <w:sz w:val="22"/>
          <w:szCs w:val="22"/>
        </w:rPr>
        <w:t>Dievu</w:t>
      </w:r>
      <w:proofErr w:type="spellEnd"/>
      <w:r w:rsidRPr="00567D64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567D64">
        <w:rPr>
          <w:rFonts w:ascii="Arial" w:hAnsi="Arial" w:cs="Arial"/>
          <w:sz w:val="22"/>
          <w:szCs w:val="22"/>
        </w:rPr>
        <w:t>citiem</w:t>
      </w:r>
      <w:proofErr w:type="spellEnd"/>
      <w:r w:rsidRPr="00567D6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7D64">
        <w:rPr>
          <w:rFonts w:ascii="Arial" w:hAnsi="Arial" w:cs="Arial"/>
          <w:i/>
          <w:iCs/>
          <w:sz w:val="18"/>
          <w:szCs w:val="18"/>
        </w:rPr>
        <w:t>Sadalieties</w:t>
      </w:r>
      <w:proofErr w:type="spellEnd"/>
      <w:r w:rsidRPr="00567D6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67D64">
        <w:rPr>
          <w:rFonts w:ascii="Arial" w:hAnsi="Arial" w:cs="Arial"/>
          <w:i/>
          <w:iCs/>
          <w:sz w:val="18"/>
          <w:szCs w:val="18"/>
        </w:rPr>
        <w:t>grupās</w:t>
      </w:r>
      <w:proofErr w:type="spellEnd"/>
      <w:r w:rsidRPr="00567D64">
        <w:rPr>
          <w:rFonts w:ascii="Arial" w:hAnsi="Arial" w:cs="Arial"/>
          <w:i/>
          <w:iCs/>
          <w:sz w:val="18"/>
          <w:szCs w:val="18"/>
        </w:rPr>
        <w:t xml:space="preserve"> pa </w:t>
      </w:r>
      <w:proofErr w:type="spellStart"/>
      <w:r w:rsidRPr="00567D64">
        <w:rPr>
          <w:rFonts w:ascii="Arial" w:hAnsi="Arial" w:cs="Arial"/>
          <w:i/>
          <w:iCs/>
          <w:sz w:val="18"/>
          <w:szCs w:val="18"/>
        </w:rPr>
        <w:t>diviem</w:t>
      </w:r>
      <w:proofErr w:type="spellEnd"/>
      <w:r w:rsidRPr="00567D6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67D64">
        <w:rPr>
          <w:rFonts w:ascii="Arial" w:hAnsi="Arial" w:cs="Arial"/>
          <w:i/>
          <w:iCs/>
          <w:sz w:val="18"/>
          <w:szCs w:val="18"/>
        </w:rPr>
        <w:t>vai</w:t>
      </w:r>
      <w:proofErr w:type="spellEnd"/>
      <w:r w:rsidRPr="00567D64">
        <w:rPr>
          <w:rFonts w:ascii="Arial" w:hAnsi="Arial" w:cs="Arial"/>
          <w:i/>
          <w:iCs/>
          <w:sz w:val="18"/>
          <w:szCs w:val="18"/>
        </w:rPr>
        <w:t xml:space="preserve"> trim.</w:t>
      </w:r>
    </w:p>
    <w:p w:rsidR="00246240" w:rsidRPr="001201FA" w:rsidRDefault="00246240" w:rsidP="0024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sz w:val="26"/>
          <w:szCs w:val="26"/>
        </w:rPr>
      </w:pPr>
      <w:r w:rsidRPr="00C11F4C">
        <w:rPr>
          <w:rFonts w:eastAsia="Arial Unicode MS"/>
          <w:lang w:val="en-CA"/>
        </w:rPr>
        <w:fldChar w:fldCharType="begin"/>
      </w:r>
      <w:r w:rsidRPr="00C11F4C">
        <w:rPr>
          <w:rFonts w:eastAsia="Arial Unicode MS"/>
          <w:lang w:val="en-CA"/>
        </w:rPr>
        <w:instrText xml:space="preserve"> SEQ CHAPTER \h \r 1</w:instrText>
      </w:r>
      <w:r w:rsidRPr="00C11F4C">
        <w:rPr>
          <w:rFonts w:eastAsia="Arial Unicode MS"/>
          <w:lang w:val="en-CA"/>
        </w:rPr>
        <w:fldChar w:fldCharType="end"/>
      </w:r>
      <w:proofErr w:type="spellStart"/>
      <w:r w:rsidRPr="00C11F4C">
        <w:rPr>
          <w:rFonts w:eastAsia="Arial Unicode MS"/>
          <w:b/>
        </w:rPr>
        <w:t>Mūsu</w:t>
      </w:r>
      <w:proofErr w:type="spellEnd"/>
      <w:r w:rsidRPr="00C11F4C">
        <w:rPr>
          <w:rFonts w:eastAsia="Arial Unicode MS"/>
          <w:b/>
        </w:rPr>
        <w:t xml:space="preserve"> </w:t>
      </w:r>
      <w:proofErr w:type="spellStart"/>
      <w:r w:rsidRPr="00C11F4C">
        <w:rPr>
          <w:rFonts w:eastAsia="Arial Unicode MS"/>
          <w:b/>
        </w:rPr>
        <w:t>pašu</w:t>
      </w:r>
      <w:proofErr w:type="spellEnd"/>
      <w:r w:rsidRPr="00C11F4C">
        <w:rPr>
          <w:rFonts w:eastAsia="Arial Unicode MS"/>
          <w:b/>
        </w:rPr>
        <w:t xml:space="preserve"> </w:t>
      </w:r>
      <w:proofErr w:type="spellStart"/>
      <w:r w:rsidRPr="00C11F4C">
        <w:rPr>
          <w:rFonts w:eastAsia="Arial Unicode MS"/>
          <w:b/>
        </w:rPr>
        <w:t>bērni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>—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Katra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mamma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izvēlās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vienu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bērnu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par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k</w:t>
      </w:r>
      <w:r>
        <w:rPr>
          <w:rFonts w:eastAsia="Arial Unicode MS"/>
          <w:spacing w:val="-6"/>
          <w:sz w:val="22"/>
          <w:szCs w:val="22"/>
        </w:rPr>
        <w:t>uru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 xml:space="preserve"> </w:t>
      </w:r>
      <w:proofErr w:type="spellStart"/>
      <w:r w:rsidRPr="003A2B2E">
        <w:rPr>
          <w:rFonts w:eastAsia="Arial Unicode MS"/>
          <w:spacing w:val="-6"/>
          <w:sz w:val="22"/>
          <w:szCs w:val="22"/>
        </w:rPr>
        <w:t>lūgt</w:t>
      </w:r>
      <w:proofErr w:type="spellEnd"/>
      <w:r w:rsidRPr="003A2B2E">
        <w:rPr>
          <w:rFonts w:eastAsia="Arial Unicode MS"/>
          <w:spacing w:val="-6"/>
          <w:sz w:val="22"/>
          <w:szCs w:val="22"/>
        </w:rPr>
        <w:t>.</w:t>
      </w:r>
      <w:r>
        <w:rPr>
          <w:rFonts w:eastAsia="Arial Unicode MS"/>
          <w:spacing w:val="-6"/>
        </w:rPr>
        <w:t xml:space="preserve"> </w:t>
      </w:r>
    </w:p>
    <w:p w:rsidR="00246240" w:rsidRDefault="00246240" w:rsidP="00246240">
      <w:pPr>
        <w:widowControl w:val="0"/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b/>
          <w:sz w:val="22"/>
          <w:szCs w:val="22"/>
        </w:rPr>
        <w:t>Bībeles</w:t>
      </w:r>
      <w:proofErr w:type="spellEnd"/>
      <w:r>
        <w:rPr>
          <w:rFonts w:eastAsia="Arial Unicode MS"/>
          <w:b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z w:val="22"/>
          <w:szCs w:val="22"/>
        </w:rPr>
        <w:t>t</w:t>
      </w:r>
      <w:r w:rsidRPr="006F25DC">
        <w:rPr>
          <w:rFonts w:eastAsia="Arial Unicode MS"/>
          <w:b/>
          <w:sz w:val="22"/>
          <w:szCs w:val="22"/>
        </w:rPr>
        <w:t>eksts</w:t>
      </w:r>
      <w:proofErr w:type="spellEnd"/>
      <w:r w:rsidRPr="006F25DC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ab/>
      </w:r>
    </w:p>
    <w:p w:rsidR="00246240" w:rsidRPr="006F25DC" w:rsidRDefault="00246240" w:rsidP="00246240">
      <w:pPr>
        <w:widowControl w:val="0"/>
        <w:tabs>
          <w:tab w:val="right" w:leader="dot" w:pos="9072"/>
        </w:tabs>
        <w:spacing w:line="276" w:lineRule="auto"/>
        <w:rPr>
          <w:rFonts w:ascii="Arial Italic" w:eastAsia="Arial Unicode MS" w:hAnsi="Arial Italic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p w:rsidR="00246240" w:rsidRPr="00603FDE" w:rsidRDefault="00246240" w:rsidP="00246240">
      <w:pPr>
        <w:tabs>
          <w:tab w:val="right" w:leader="dot" w:pos="9072"/>
        </w:tabs>
        <w:spacing w:after="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41F2" wp14:editId="0E57997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Dz&#10;UIR+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proofErr w:type="spellStart"/>
      <w:r>
        <w:rPr>
          <w:rFonts w:eastAsia="Arial Unicode MS"/>
          <w:sz w:val="22"/>
          <w:szCs w:val="22"/>
        </w:rPr>
        <w:t>Pirmās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Pr="00603FDE" w:rsidRDefault="00246240" w:rsidP="00246240">
      <w:pPr>
        <w:tabs>
          <w:tab w:val="right" w:leader="dot" w:pos="9072"/>
        </w:tabs>
        <w:spacing w:after="60"/>
        <w:jc w:val="both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Otrās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Default="00246240" w:rsidP="00246240">
      <w:pPr>
        <w:tabs>
          <w:tab w:val="right" w:leader="dot" w:pos="9072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Trešās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Pr="006F036C" w:rsidRDefault="00246240" w:rsidP="00246240">
      <w:pPr>
        <w:pStyle w:val="BasicParagraph"/>
        <w:rPr>
          <w:rFonts w:ascii="Arial" w:hAnsi="Arial" w:cs="Arial"/>
          <w:sz w:val="12"/>
          <w:szCs w:val="12"/>
        </w:rPr>
      </w:pPr>
    </w:p>
    <w:p w:rsidR="00246240" w:rsidRPr="00603FDE" w:rsidRDefault="00246240" w:rsidP="0024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proofErr w:type="spellStart"/>
      <w:r w:rsidRPr="00567D64">
        <w:rPr>
          <w:rFonts w:eastAsia="Arial Unicode MS"/>
          <w:b/>
          <w:sz w:val="22"/>
          <w:szCs w:val="22"/>
        </w:rPr>
        <w:t>Īpašas</w:t>
      </w:r>
      <w:proofErr w:type="spellEnd"/>
      <w:r w:rsidRPr="00567D64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567D64">
        <w:rPr>
          <w:rFonts w:eastAsia="Arial Unicode MS"/>
          <w:b/>
          <w:sz w:val="22"/>
          <w:szCs w:val="22"/>
        </w:rPr>
        <w:t>aizlūgšanas</w:t>
      </w:r>
      <w:proofErr w:type="spellEnd"/>
      <w:r w:rsidRPr="00567D64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567D64">
        <w:rPr>
          <w:rFonts w:eastAsia="Arial Unicode MS"/>
          <w:b/>
          <w:sz w:val="22"/>
          <w:szCs w:val="22"/>
        </w:rPr>
        <w:t>vajadzības</w:t>
      </w:r>
      <w:proofErr w:type="spellEnd"/>
      <w:r w:rsidRPr="00567D64">
        <w:rPr>
          <w:rFonts w:eastAsia="Arial Unicode MS"/>
          <w:b/>
          <w:sz w:val="22"/>
          <w:szCs w:val="22"/>
        </w:rPr>
        <w:t>:</w:t>
      </w:r>
    </w:p>
    <w:p w:rsidR="00246240" w:rsidRPr="00603FDE" w:rsidRDefault="00246240" w:rsidP="00246240">
      <w:pPr>
        <w:tabs>
          <w:tab w:val="right" w:leader="dot" w:pos="9072"/>
        </w:tabs>
        <w:spacing w:after="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8D084" wp14:editId="3414247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AZ&#10;pq6R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proofErr w:type="spellStart"/>
      <w:r>
        <w:rPr>
          <w:rFonts w:eastAsia="Arial Unicode MS"/>
          <w:sz w:val="22"/>
          <w:szCs w:val="22"/>
        </w:rPr>
        <w:t>Pirmās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Pr="00603FDE" w:rsidRDefault="00246240" w:rsidP="00246240">
      <w:pPr>
        <w:tabs>
          <w:tab w:val="right" w:leader="dot" w:pos="9072"/>
        </w:tabs>
        <w:spacing w:after="60"/>
        <w:jc w:val="both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Otrās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Default="00246240" w:rsidP="00246240">
      <w:pPr>
        <w:tabs>
          <w:tab w:val="right" w:leader="dot" w:pos="9072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Trešās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mammas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bērns</w:t>
      </w:r>
      <w:proofErr w:type="spellEnd"/>
      <w:r w:rsidRPr="00603FDE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ab/>
      </w:r>
    </w:p>
    <w:p w:rsidR="00246240" w:rsidRPr="00C11F4C" w:rsidRDefault="00246240" w:rsidP="0024624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eastAsia="Arial Unicode MS"/>
        </w:rPr>
      </w:pPr>
      <w:proofErr w:type="spellStart"/>
      <w:r w:rsidRPr="00C11F4C">
        <w:rPr>
          <w:rFonts w:eastAsia="Arial Unicode MS"/>
          <w:b/>
        </w:rPr>
        <w:t>Skolotāji</w:t>
      </w:r>
      <w:proofErr w:type="spellEnd"/>
      <w:r w:rsidRPr="00C11F4C">
        <w:rPr>
          <w:rFonts w:eastAsia="Arial Unicode MS"/>
          <w:b/>
        </w:rPr>
        <w:t xml:space="preserve"> </w:t>
      </w:r>
      <w:proofErr w:type="spellStart"/>
      <w:r w:rsidRPr="00C11F4C">
        <w:rPr>
          <w:rFonts w:eastAsia="Arial Unicode MS"/>
          <w:b/>
        </w:rPr>
        <w:t>un</w:t>
      </w:r>
      <w:proofErr w:type="spellEnd"/>
      <w:r w:rsidRPr="00C11F4C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s</w:t>
      </w:r>
      <w:r w:rsidRPr="00C11F4C">
        <w:rPr>
          <w:rFonts w:eastAsia="Arial Unicode MS"/>
          <w:b/>
        </w:rPr>
        <w:t>kolas</w:t>
      </w:r>
      <w:proofErr w:type="spellEnd"/>
      <w:r w:rsidRPr="00C11F4C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d</w:t>
      </w:r>
      <w:r w:rsidRPr="00C11F4C">
        <w:rPr>
          <w:rFonts w:eastAsia="Arial Unicode MS"/>
          <w:b/>
        </w:rPr>
        <w:t>arbinieki</w:t>
      </w:r>
      <w:proofErr w:type="spellEnd"/>
    </w:p>
    <w:p w:rsidR="00246240" w:rsidRDefault="00246240" w:rsidP="00246240">
      <w:pPr>
        <w:tabs>
          <w:tab w:val="right" w:leader="dot" w:pos="9072"/>
        </w:tabs>
        <w:spacing w:after="120" w:line="276" w:lineRule="auto"/>
        <w:rPr>
          <w:rFonts w:eastAsia="Arial Unicode MS"/>
        </w:rPr>
      </w:pPr>
      <w:proofErr w:type="spellStart"/>
      <w:r>
        <w:rPr>
          <w:rFonts w:eastAsia="Arial Unicode MS"/>
          <w:b/>
          <w:sz w:val="22"/>
          <w:szCs w:val="22"/>
        </w:rPr>
        <w:t>Bībeles</w:t>
      </w:r>
      <w:proofErr w:type="spellEnd"/>
      <w:r>
        <w:rPr>
          <w:rFonts w:eastAsia="Arial Unicode MS"/>
          <w:b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z w:val="22"/>
          <w:szCs w:val="22"/>
        </w:rPr>
        <w:t>teksts</w:t>
      </w:r>
      <w:proofErr w:type="spellEnd"/>
      <w:r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(</w:t>
      </w:r>
      <w:proofErr w:type="spellStart"/>
      <w:r>
        <w:rPr>
          <w:rFonts w:eastAsia="Arial Unicode MS"/>
          <w:sz w:val="22"/>
          <w:szCs w:val="22"/>
        </w:rPr>
        <w:t>izvēlies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vienu</w:t>
      </w:r>
      <w:proofErr w:type="spellEnd"/>
      <w:r w:rsidRPr="00767FAD">
        <w:rPr>
          <w:rFonts w:eastAsia="Arial Unicode MS"/>
          <w:sz w:val="22"/>
          <w:szCs w:val="22"/>
        </w:rPr>
        <w:t>)</w:t>
      </w:r>
      <w:r>
        <w:rPr>
          <w:rFonts w:eastAsia="Arial Unicode MS"/>
        </w:rPr>
        <w:t xml:space="preserve">: </w:t>
      </w:r>
      <w:r>
        <w:rPr>
          <w:rFonts w:eastAsia="Arial Unicode MS"/>
        </w:rPr>
        <w:tab/>
      </w:r>
    </w:p>
    <w:p w:rsidR="00246240" w:rsidRDefault="00246240" w:rsidP="0024624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76" w:lineRule="auto"/>
        <w:rPr>
          <w:rFonts w:ascii="Arial Italic" w:eastAsia="Arial Unicode MS" w:hAnsi="Arial Italic"/>
          <w:i/>
          <w:sz w:val="21"/>
          <w:szCs w:val="21"/>
        </w:rPr>
      </w:pP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Atver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_______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acis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un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atgriez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viņu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no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tumsas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gaismā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,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no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sātana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varas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pie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Dieva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,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lai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viņš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>/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viņa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saņemtu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grēku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piedošanu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un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ticībā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uz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Dievu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iemantotu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vietu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starp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svētajiem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,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vietu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starp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tiem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,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kas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ir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svētīts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ar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ticību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Jēzum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.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Apustuļu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</w:t>
      </w:r>
      <w:proofErr w:type="spellStart"/>
      <w:r w:rsidRPr="00567D64">
        <w:rPr>
          <w:rFonts w:ascii="Arial Italic" w:eastAsia="Arial Unicode MS" w:hAnsi="Arial Italic"/>
          <w:i/>
          <w:sz w:val="21"/>
          <w:szCs w:val="21"/>
        </w:rPr>
        <w:t>darbi</w:t>
      </w:r>
      <w:proofErr w:type="spellEnd"/>
      <w:r w:rsidRPr="00567D64">
        <w:rPr>
          <w:rFonts w:ascii="Arial Italic" w:eastAsia="Arial Unicode MS" w:hAnsi="Arial Italic"/>
          <w:i/>
          <w:sz w:val="21"/>
          <w:szCs w:val="21"/>
        </w:rPr>
        <w:t xml:space="preserve"> 26:18</w:t>
      </w:r>
    </w:p>
    <w:p w:rsidR="00246240" w:rsidRDefault="00246240" w:rsidP="00246240">
      <w:pPr>
        <w:widowControl w:val="0"/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b/>
          <w:sz w:val="22"/>
          <w:szCs w:val="22"/>
        </w:rPr>
        <w:t>Bībeles</w:t>
      </w:r>
      <w:proofErr w:type="spellEnd"/>
      <w:r>
        <w:rPr>
          <w:rFonts w:eastAsia="Arial Unicode MS"/>
          <w:b/>
          <w:sz w:val="22"/>
          <w:szCs w:val="22"/>
        </w:rPr>
        <w:t xml:space="preserve"> </w:t>
      </w:r>
      <w:proofErr w:type="spellStart"/>
      <w:r>
        <w:rPr>
          <w:rFonts w:eastAsia="Arial Unicode MS"/>
          <w:b/>
          <w:sz w:val="22"/>
          <w:szCs w:val="22"/>
        </w:rPr>
        <w:t>t</w:t>
      </w:r>
      <w:r w:rsidRPr="006F25DC">
        <w:rPr>
          <w:rFonts w:eastAsia="Arial Unicode MS"/>
          <w:b/>
          <w:sz w:val="22"/>
          <w:szCs w:val="22"/>
        </w:rPr>
        <w:t>eksts</w:t>
      </w:r>
      <w:proofErr w:type="spellEnd"/>
      <w:r w:rsidRPr="006F25DC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ab/>
      </w:r>
    </w:p>
    <w:p w:rsidR="00246240" w:rsidRPr="004E1E79" w:rsidRDefault="00246240" w:rsidP="00246240">
      <w:pPr>
        <w:widowControl w:val="0"/>
        <w:tabs>
          <w:tab w:val="right" w:leader="dot" w:pos="9072"/>
        </w:tabs>
        <w:spacing w:line="276" w:lineRule="auto"/>
        <w:rPr>
          <w:rFonts w:eastAsia="Arial Unicode MS"/>
          <w:sz w:val="12"/>
          <w:szCs w:val="12"/>
        </w:rPr>
      </w:pPr>
    </w:p>
    <w:p w:rsidR="00246240" w:rsidRPr="00567D64" w:rsidRDefault="00246240" w:rsidP="00246240">
      <w:pPr>
        <w:tabs>
          <w:tab w:val="right" w:leader="dot" w:pos="9072"/>
        </w:tabs>
        <w:spacing w:after="270"/>
        <w:textAlignment w:val="center"/>
        <w:rPr>
          <w:color w:val="000000"/>
          <w:lang w:val="lv-LV"/>
        </w:rPr>
      </w:pPr>
      <w:r w:rsidRPr="00BA6315">
        <w:rPr>
          <w:b/>
          <w:bCs/>
          <w:color w:val="000000"/>
          <w:sz w:val="22"/>
          <w:szCs w:val="22"/>
          <w:lang w:val="lv-LV"/>
        </w:rPr>
        <w:t>Īpaša</w:t>
      </w:r>
      <w:r>
        <w:rPr>
          <w:b/>
          <w:bCs/>
          <w:color w:val="000000"/>
          <w:sz w:val="22"/>
          <w:szCs w:val="22"/>
          <w:lang w:val="lv-LV"/>
        </w:rPr>
        <w:t>s</w:t>
      </w:r>
      <w:r w:rsidRPr="00BA6315">
        <w:rPr>
          <w:b/>
          <w:bCs/>
          <w:color w:val="000000"/>
          <w:sz w:val="22"/>
          <w:szCs w:val="22"/>
          <w:lang w:val="lv-LV"/>
        </w:rPr>
        <w:t xml:space="preserve"> vajadzības:</w:t>
      </w:r>
      <w:r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ab/>
      </w:r>
    </w:p>
    <w:p w:rsidR="00246240" w:rsidRDefault="00246240" w:rsidP="00246240">
      <w:pPr>
        <w:textAlignment w:val="center"/>
        <w:rPr>
          <w:color w:val="000000"/>
          <w:sz w:val="18"/>
          <w:szCs w:val="18"/>
        </w:rPr>
      </w:pPr>
      <w:proofErr w:type="spellStart"/>
      <w:r w:rsidRPr="006F25DC">
        <w:rPr>
          <w:b/>
          <w:bCs/>
          <w:color w:val="000000"/>
          <w:sz w:val="22"/>
          <w:szCs w:val="22"/>
        </w:rPr>
        <w:t>Skolas</w:t>
      </w:r>
      <w:proofErr w:type="spellEnd"/>
      <w:r w:rsidRPr="006F25D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F25DC">
        <w:rPr>
          <w:b/>
          <w:bCs/>
          <w:color w:val="000000"/>
          <w:sz w:val="22"/>
          <w:szCs w:val="22"/>
        </w:rPr>
        <w:t>vajadzības</w:t>
      </w:r>
      <w:proofErr w:type="spellEnd"/>
      <w:r w:rsidRPr="003A2B2E">
        <w:rPr>
          <w:color w:val="000000"/>
          <w:sz w:val="20"/>
          <w:szCs w:val="20"/>
        </w:rPr>
        <w:t>—</w:t>
      </w:r>
      <w:r w:rsidRPr="00567D64">
        <w:t xml:space="preserve"> </w:t>
      </w:r>
      <w:proofErr w:type="spellStart"/>
      <w:r w:rsidRPr="00567D64">
        <w:rPr>
          <w:color w:val="000000"/>
          <w:sz w:val="20"/>
          <w:szCs w:val="20"/>
        </w:rPr>
        <w:t>Garīgā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atmoda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skolas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teritorijā</w:t>
      </w:r>
      <w:proofErr w:type="spellEnd"/>
      <w:r w:rsidRPr="00567D64">
        <w:rPr>
          <w:color w:val="000000"/>
          <w:sz w:val="20"/>
          <w:szCs w:val="20"/>
        </w:rPr>
        <w:t xml:space="preserve"> (</w:t>
      </w:r>
      <w:proofErr w:type="spellStart"/>
      <w:r w:rsidRPr="00567D64">
        <w:rPr>
          <w:color w:val="000000"/>
          <w:sz w:val="20"/>
          <w:szCs w:val="20"/>
        </w:rPr>
        <w:t>citas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vajadzības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kā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atļaujas</w:t>
      </w:r>
      <w:proofErr w:type="spellEnd"/>
      <w:r w:rsidRPr="00567D64">
        <w:rPr>
          <w:color w:val="000000"/>
          <w:sz w:val="20"/>
          <w:szCs w:val="20"/>
        </w:rPr>
        <w:t xml:space="preserve">, </w:t>
      </w:r>
      <w:proofErr w:type="spellStart"/>
      <w:r w:rsidRPr="00567D64">
        <w:rPr>
          <w:color w:val="000000"/>
          <w:sz w:val="20"/>
          <w:szCs w:val="20"/>
        </w:rPr>
        <w:t>aizsardzība</w:t>
      </w:r>
      <w:proofErr w:type="spellEnd"/>
      <w:r w:rsidRPr="00567D64">
        <w:rPr>
          <w:color w:val="000000"/>
          <w:sz w:val="20"/>
          <w:szCs w:val="20"/>
        </w:rPr>
        <w:t xml:space="preserve"> </w:t>
      </w:r>
      <w:proofErr w:type="spellStart"/>
      <w:r w:rsidRPr="00567D64">
        <w:rPr>
          <w:color w:val="000000"/>
          <w:sz w:val="20"/>
          <w:szCs w:val="20"/>
        </w:rPr>
        <w:t>utt</w:t>
      </w:r>
      <w:proofErr w:type="spellEnd"/>
      <w:r w:rsidRPr="00567D64">
        <w:rPr>
          <w:color w:val="000000"/>
          <w:sz w:val="20"/>
          <w:szCs w:val="20"/>
        </w:rPr>
        <w:t>.)</w:t>
      </w:r>
    </w:p>
    <w:p w:rsidR="00246240" w:rsidRPr="00574E54" w:rsidRDefault="00246240" w:rsidP="00246240">
      <w:pPr>
        <w:pStyle w:val="BasicParagraph"/>
        <w:rPr>
          <w:rFonts w:ascii="Arial" w:hAnsi="Arial" w:cs="Arial"/>
          <w:sz w:val="12"/>
          <w:szCs w:val="12"/>
        </w:rPr>
      </w:pPr>
    </w:p>
    <w:p w:rsidR="00246240" w:rsidRPr="003A2B2E" w:rsidRDefault="00246240" w:rsidP="00246240">
      <w:pPr>
        <w:textAlignment w:val="center"/>
        <w:rPr>
          <w:color w:val="000000"/>
          <w:sz w:val="22"/>
          <w:szCs w:val="22"/>
        </w:rPr>
      </w:pPr>
      <w:proofErr w:type="spellStart"/>
      <w:r w:rsidRPr="006F25DC">
        <w:rPr>
          <w:b/>
          <w:bCs/>
          <w:color w:val="000000"/>
          <w:sz w:val="22"/>
          <w:szCs w:val="22"/>
        </w:rPr>
        <w:t>Mātes</w:t>
      </w:r>
      <w:proofErr w:type="spellEnd"/>
      <w:r w:rsidRPr="006F25D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F25DC">
        <w:rPr>
          <w:b/>
          <w:bCs/>
          <w:color w:val="000000"/>
          <w:sz w:val="22"/>
          <w:szCs w:val="22"/>
        </w:rPr>
        <w:t>vienojas</w:t>
      </w:r>
      <w:proofErr w:type="spellEnd"/>
      <w:r w:rsidRPr="006F25D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F25DC">
        <w:rPr>
          <w:b/>
          <w:bCs/>
          <w:color w:val="000000"/>
          <w:sz w:val="22"/>
          <w:szCs w:val="22"/>
        </w:rPr>
        <w:t>lūgšanā</w:t>
      </w:r>
      <w:proofErr w:type="spellEnd"/>
      <w:r w:rsidRPr="006F25D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F25DC">
        <w:rPr>
          <w:b/>
          <w:bCs/>
          <w:color w:val="000000"/>
          <w:sz w:val="22"/>
          <w:szCs w:val="22"/>
        </w:rPr>
        <w:t>vajadzības</w:t>
      </w:r>
      <w:proofErr w:type="spellEnd"/>
      <w:r>
        <w:rPr>
          <w:b/>
          <w:bCs/>
          <w:color w:val="000000"/>
        </w:rPr>
        <w:t xml:space="preserve"> </w:t>
      </w:r>
      <w:r w:rsidRPr="003A2B2E">
        <w:rPr>
          <w:color w:val="000000"/>
          <w:sz w:val="22"/>
          <w:szCs w:val="22"/>
        </w:rPr>
        <w:t>—</w:t>
      </w:r>
      <w:r w:rsidRPr="00567D64">
        <w:t xml:space="preserve"> </w:t>
      </w:r>
      <w:r w:rsidRPr="00567D64">
        <w:rPr>
          <w:color w:val="000000"/>
          <w:sz w:val="22"/>
          <w:szCs w:val="22"/>
        </w:rPr>
        <w:t xml:space="preserve">Lai </w:t>
      </w:r>
      <w:proofErr w:type="spellStart"/>
      <w:r w:rsidRPr="00567D64">
        <w:rPr>
          <w:color w:val="000000"/>
          <w:sz w:val="22"/>
          <w:szCs w:val="22"/>
        </w:rPr>
        <w:t>tiktu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aizlūgts</w:t>
      </w:r>
      <w:proofErr w:type="spellEnd"/>
      <w:r w:rsidRPr="00567D64">
        <w:rPr>
          <w:color w:val="000000"/>
          <w:sz w:val="22"/>
          <w:szCs w:val="22"/>
        </w:rPr>
        <w:t xml:space="preserve"> par </w:t>
      </w:r>
      <w:proofErr w:type="spellStart"/>
      <w:r w:rsidRPr="00567D64">
        <w:rPr>
          <w:color w:val="000000"/>
          <w:sz w:val="22"/>
          <w:szCs w:val="22"/>
        </w:rPr>
        <w:t>katru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skolu</w:t>
      </w:r>
      <w:proofErr w:type="spellEnd"/>
      <w:r w:rsidRPr="00567D64">
        <w:rPr>
          <w:color w:val="000000"/>
          <w:sz w:val="22"/>
          <w:szCs w:val="22"/>
        </w:rPr>
        <w:t xml:space="preserve">; </w:t>
      </w:r>
      <w:proofErr w:type="spellStart"/>
      <w:r w:rsidRPr="00567D64">
        <w:rPr>
          <w:color w:val="000000"/>
          <w:sz w:val="22"/>
          <w:szCs w:val="22"/>
        </w:rPr>
        <w:t>aizsardzību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kalpošanai</w:t>
      </w:r>
      <w:proofErr w:type="spellEnd"/>
      <w:r w:rsidRPr="00567D64">
        <w:rPr>
          <w:color w:val="000000"/>
          <w:sz w:val="22"/>
          <w:szCs w:val="22"/>
        </w:rPr>
        <w:t xml:space="preserve">, </w:t>
      </w:r>
      <w:proofErr w:type="spellStart"/>
      <w:r w:rsidRPr="00567D64">
        <w:rPr>
          <w:color w:val="000000"/>
          <w:sz w:val="22"/>
          <w:szCs w:val="22"/>
        </w:rPr>
        <w:t>lai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tā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saglabātos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tīra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un</w:t>
      </w:r>
      <w:proofErr w:type="spellEnd"/>
      <w:r w:rsidRPr="00567D64">
        <w:rPr>
          <w:color w:val="000000"/>
          <w:sz w:val="22"/>
          <w:szCs w:val="22"/>
        </w:rPr>
        <w:t xml:space="preserve"> </w:t>
      </w:r>
      <w:proofErr w:type="spellStart"/>
      <w:r w:rsidRPr="00567D64">
        <w:rPr>
          <w:color w:val="000000"/>
          <w:sz w:val="22"/>
          <w:szCs w:val="22"/>
        </w:rPr>
        <w:t>neaptraipīta</w:t>
      </w:r>
      <w:proofErr w:type="spellEnd"/>
    </w:p>
    <w:p w:rsidR="00FB2FE9" w:rsidRPr="005028B1" w:rsidRDefault="00246240" w:rsidP="00FB2FE9">
      <w:pPr>
        <w:textAlignment w:val="center"/>
        <w:rPr>
          <w:b/>
          <w:bCs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BDA7AB2" wp14:editId="17A1D2F6">
            <wp:simplePos x="0" y="0"/>
            <wp:positionH relativeFrom="column">
              <wp:posOffset>4918710</wp:posOffset>
            </wp:positionH>
            <wp:positionV relativeFrom="paragraph">
              <wp:posOffset>-2540</wp:posOffset>
            </wp:positionV>
            <wp:extent cx="946785" cy="646430"/>
            <wp:effectExtent l="0" t="0" r="5715" b="0"/>
            <wp:wrapThrough wrapText="bothSides">
              <wp:wrapPolygon edited="0">
                <wp:start x="2608" y="0"/>
                <wp:lineTo x="1738" y="1273"/>
                <wp:lineTo x="0" y="8275"/>
                <wp:lineTo x="0" y="19096"/>
                <wp:lineTo x="16515" y="20369"/>
                <wp:lineTo x="18254" y="20369"/>
                <wp:lineTo x="20861" y="18460"/>
                <wp:lineTo x="21296" y="14004"/>
                <wp:lineTo x="21296" y="7002"/>
                <wp:lineTo x="17819" y="4456"/>
                <wp:lineTo x="6085" y="0"/>
                <wp:lineTo x="2608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E9" w:rsidRDefault="00FB2FE9" w:rsidP="00FB2FE9">
      <w:pPr>
        <w:pStyle w:val="MIKTextnormal11"/>
        <w:jc w:val="center"/>
        <w:rPr>
          <w:b/>
          <w:bCs/>
          <w:i/>
          <w:iCs/>
          <w:lang w:val="en-US"/>
        </w:rPr>
      </w:pPr>
    </w:p>
    <w:p w:rsidR="00694EEC" w:rsidRDefault="00246240" w:rsidP="00FB2FE9">
      <w:pPr>
        <w:pStyle w:val="MIKTextnormal11"/>
        <w:jc w:val="center"/>
        <w:rPr>
          <w:rFonts w:asciiTheme="minorBidi" w:hAnsiTheme="minorBidi" w:cstheme="minorBidi"/>
          <w:b/>
          <w:bCs/>
        </w:rPr>
      </w:pPr>
      <w:proofErr w:type="spellStart"/>
      <w:r w:rsidRPr="00C11F4C">
        <w:rPr>
          <w:rFonts w:eastAsia="Arial Unicode MS"/>
          <w:b/>
          <w:i/>
        </w:rPr>
        <w:t>Neaizmirsti</w:t>
      </w:r>
      <w:proofErr w:type="spellEnd"/>
      <w:r w:rsidRPr="00C11F4C">
        <w:rPr>
          <w:rFonts w:eastAsia="Arial Unicode MS"/>
          <w:b/>
          <w:i/>
        </w:rPr>
        <w:t xml:space="preserve">: </w:t>
      </w:r>
      <w:proofErr w:type="spellStart"/>
      <w:r w:rsidRPr="00C11F4C">
        <w:rPr>
          <w:rFonts w:eastAsia="Arial Unicode MS"/>
          <w:b/>
          <w:i/>
        </w:rPr>
        <w:t>Lūgšanu</w:t>
      </w:r>
      <w:proofErr w:type="spellEnd"/>
      <w:r w:rsidRPr="00C11F4C">
        <w:rPr>
          <w:rFonts w:eastAsia="Arial Unicode MS"/>
          <w:b/>
          <w:i/>
        </w:rPr>
        <w:t xml:space="preserve"> </w:t>
      </w:r>
      <w:proofErr w:type="spellStart"/>
      <w:r w:rsidRPr="00C11F4C">
        <w:rPr>
          <w:rFonts w:eastAsia="Arial Unicode MS"/>
          <w:b/>
          <w:i/>
        </w:rPr>
        <w:t>vajadzības</w:t>
      </w:r>
      <w:proofErr w:type="spellEnd"/>
      <w:r w:rsidRPr="00C11F4C">
        <w:rPr>
          <w:rFonts w:eastAsia="Arial Unicode MS"/>
          <w:b/>
          <w:i/>
        </w:rPr>
        <w:t xml:space="preserve"> </w:t>
      </w:r>
      <w:proofErr w:type="spellStart"/>
      <w:r w:rsidRPr="00C11F4C">
        <w:rPr>
          <w:rFonts w:eastAsia="Arial Unicode MS"/>
          <w:b/>
          <w:i/>
        </w:rPr>
        <w:t>netiek</w:t>
      </w:r>
      <w:proofErr w:type="spellEnd"/>
      <w:r w:rsidRPr="00C11F4C">
        <w:rPr>
          <w:rFonts w:eastAsia="Arial Unicode MS"/>
          <w:b/>
          <w:i/>
        </w:rPr>
        <w:t xml:space="preserve"> </w:t>
      </w:r>
      <w:proofErr w:type="spellStart"/>
      <w:r w:rsidRPr="00C11F4C">
        <w:rPr>
          <w:rFonts w:eastAsia="Arial Unicode MS"/>
          <w:b/>
          <w:i/>
        </w:rPr>
        <w:t>izpaustas</w:t>
      </w:r>
      <w:proofErr w:type="spellEnd"/>
      <w:r w:rsidRPr="00C11F4C">
        <w:rPr>
          <w:rFonts w:eastAsia="Arial Unicode MS"/>
          <w:b/>
          <w:i/>
        </w:rPr>
        <w:t xml:space="preserve"> </w:t>
      </w:r>
      <w:proofErr w:type="spellStart"/>
      <w:r w:rsidRPr="00C11F4C">
        <w:rPr>
          <w:rFonts w:eastAsia="Arial Unicode MS"/>
          <w:b/>
          <w:i/>
        </w:rPr>
        <w:t>ārpus</w:t>
      </w:r>
      <w:proofErr w:type="spellEnd"/>
      <w:r w:rsidRPr="00C11F4C">
        <w:rPr>
          <w:rFonts w:eastAsia="Arial Unicode MS"/>
          <w:b/>
          <w:i/>
        </w:rPr>
        <w:t xml:space="preserve"> </w:t>
      </w:r>
      <w:proofErr w:type="spellStart"/>
      <w:r w:rsidRPr="00C11F4C">
        <w:rPr>
          <w:rFonts w:eastAsia="Arial Unicode MS"/>
          <w:b/>
          <w:i/>
        </w:rPr>
        <w:t>grupas</w:t>
      </w:r>
      <w:proofErr w:type="spellEnd"/>
      <w:r w:rsidRPr="00C11F4C">
        <w:rPr>
          <w:rFonts w:eastAsia="Arial Unicode MS"/>
          <w:b/>
          <w:i/>
        </w:rPr>
        <w:t>!</w:t>
      </w:r>
    </w:p>
    <w:sectPr w:rsidR="00694EEC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4" w:rsidRDefault="004A5554">
      <w:r>
        <w:separator/>
      </w:r>
    </w:p>
  </w:endnote>
  <w:endnote w:type="continuationSeparator" w:id="0">
    <w:p w:rsidR="004A5554" w:rsidRDefault="004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Italic">
    <w:altName w:val="Arial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4A53">
      <w:rPr>
        <w:noProof/>
        <w:sz w:val="16"/>
        <w:szCs w:val="16"/>
        <w:lang w:val="en-US"/>
      </w:rPr>
      <w:t>15.11.20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4" w:rsidRDefault="004A5554">
      <w:r>
        <w:separator/>
      </w:r>
    </w:p>
  </w:footnote>
  <w:footnote w:type="continuationSeparator" w:id="0">
    <w:p w:rsidR="004A5554" w:rsidRDefault="004A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829D4"/>
    <w:rsid w:val="000974B7"/>
    <w:rsid w:val="000C46BC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46240"/>
    <w:rsid w:val="0029738E"/>
    <w:rsid w:val="002D6554"/>
    <w:rsid w:val="00327EA0"/>
    <w:rsid w:val="00365B3A"/>
    <w:rsid w:val="003A71F8"/>
    <w:rsid w:val="00412CD3"/>
    <w:rsid w:val="0042638A"/>
    <w:rsid w:val="0042737C"/>
    <w:rsid w:val="00427F8D"/>
    <w:rsid w:val="004438C9"/>
    <w:rsid w:val="004A5554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94EEC"/>
    <w:rsid w:val="007C6815"/>
    <w:rsid w:val="007D2683"/>
    <w:rsid w:val="007D62B4"/>
    <w:rsid w:val="008247BC"/>
    <w:rsid w:val="00825E30"/>
    <w:rsid w:val="008340F5"/>
    <w:rsid w:val="00846781"/>
    <w:rsid w:val="00881D1B"/>
    <w:rsid w:val="00896B3C"/>
    <w:rsid w:val="008A35A1"/>
    <w:rsid w:val="009415FA"/>
    <w:rsid w:val="00A11578"/>
    <w:rsid w:val="00A37A31"/>
    <w:rsid w:val="00A574E1"/>
    <w:rsid w:val="00AB2A8D"/>
    <w:rsid w:val="00B4241C"/>
    <w:rsid w:val="00BB357F"/>
    <w:rsid w:val="00C1172D"/>
    <w:rsid w:val="00C93193"/>
    <w:rsid w:val="00D2096B"/>
    <w:rsid w:val="00D30D15"/>
    <w:rsid w:val="00D33847"/>
    <w:rsid w:val="00D768EF"/>
    <w:rsid w:val="00E410D5"/>
    <w:rsid w:val="00E508BC"/>
    <w:rsid w:val="00E64A53"/>
    <w:rsid w:val="00E81241"/>
    <w:rsid w:val="00E8441E"/>
    <w:rsid w:val="00EA0F07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B2FE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4C44-E3CA-4A83-A6E7-988D1C4E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2020-11-15T08:32:00Z</cp:lastPrinted>
  <dcterms:created xsi:type="dcterms:W3CDTF">2020-11-15T08:49:00Z</dcterms:created>
  <dcterms:modified xsi:type="dcterms:W3CDTF">2020-11-15T08:50:00Z</dcterms:modified>
</cp:coreProperties>
</file>