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EF3644" w:rsidP="00EF3644">
      <w:pPr>
        <w:pStyle w:val="Gebetsbltter"/>
        <w:spacing w:after="240"/>
      </w:pPr>
      <w:r>
        <w:t>MALDOS LAPAS</w:t>
      </w:r>
    </w:p>
    <w:p w:rsidR="00FB2FE9" w:rsidRPr="005028B1" w:rsidRDefault="00FB2FE9" w:rsidP="00246240">
      <w:pPr>
        <w:pStyle w:val="BasicParagraph"/>
        <w:tabs>
          <w:tab w:val="right" w:pos="9072"/>
        </w:tabs>
        <w:spacing w:after="19"/>
        <w:rPr>
          <w:rFonts w:asciiTheme="minorBidi" w:hAnsiTheme="minorBidi" w:cstheme="minorBidi"/>
          <w:color w:val="363636"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EF3644" w:rsidRPr="00C213FA" w:rsidRDefault="00EF3644" w:rsidP="00EF3644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Maldos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Lapas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EF3644" w:rsidRDefault="00EF3644" w:rsidP="00EF3644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Pateikti</w:t>
      </w:r>
      <w:proofErr w:type="spellEnd"/>
      <w:r>
        <w:t xml:space="preserve"> </w:t>
      </w:r>
      <w:proofErr w:type="spellStart"/>
      <w:r>
        <w:t>maldos</w:t>
      </w:r>
      <w:proofErr w:type="spellEnd"/>
      <w:r>
        <w:t xml:space="preserve"> </w:t>
      </w:r>
      <w:proofErr w:type="spellStart"/>
      <w:r>
        <w:t>lapo</w:t>
      </w:r>
      <w:proofErr w:type="spellEnd"/>
      <w:r>
        <w:t xml:space="preserve"> </w:t>
      </w:r>
      <w:proofErr w:type="spellStart"/>
      <w:proofErr w:type="gramStart"/>
      <w:r>
        <w:t>kopij</w:t>
      </w:r>
      <w:proofErr w:type="spellEnd"/>
      <w:r>
        <w:rPr>
          <w:rFonts w:eastAsia="Arial Unicode MS"/>
          <w:lang w:val="lt-LT"/>
        </w:rPr>
        <w:t xml:space="preserve">ą </w:t>
      </w:r>
      <w:r>
        <w:t xml:space="preserve"> </w:t>
      </w:r>
      <w:proofErr w:type="spellStart"/>
      <w:r>
        <w:t>kiekvienam</w:t>
      </w:r>
      <w:proofErr w:type="spellEnd"/>
      <w:proofErr w:type="gramEnd"/>
      <w:r>
        <w:t xml:space="preserve"> </w:t>
      </w:r>
      <w:proofErr w:type="spellStart"/>
      <w:r>
        <w:t>grup</w:t>
      </w:r>
      <w:r>
        <w:rPr>
          <w:rFonts w:eastAsia="Arial Unicode MS"/>
        </w:rPr>
        <w:t>ė</w:t>
      </w:r>
      <w:r>
        <w:t>s</w:t>
      </w:r>
      <w:proofErr w:type="spellEnd"/>
      <w:r>
        <w:t xml:space="preserve"> </w:t>
      </w:r>
      <w:proofErr w:type="spellStart"/>
      <w:r>
        <w:t>nariui</w:t>
      </w:r>
      <w:proofErr w:type="spellEnd"/>
      <w:r>
        <w:t>/-</w:t>
      </w:r>
      <w:proofErr w:type="spellStart"/>
      <w:r>
        <w:t>ei</w:t>
      </w:r>
      <w:proofErr w:type="spellEnd"/>
      <w:r>
        <w:t>.</w:t>
      </w:r>
    </w:p>
    <w:p w:rsidR="00EF3644" w:rsidRDefault="00EF3644" w:rsidP="00EF3644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Prad</w:t>
      </w:r>
      <w:r>
        <w:rPr>
          <w:rFonts w:eastAsia="Arial Unicode MS"/>
        </w:rPr>
        <w:t>ė</w:t>
      </w:r>
      <w:r>
        <w:t>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pabaigti</w:t>
      </w:r>
      <w:proofErr w:type="spellEnd"/>
      <w:r>
        <w:t xml:space="preserve"> </w:t>
      </w:r>
      <w:proofErr w:type="spellStart"/>
      <w:r>
        <w:t>laiku</w:t>
      </w:r>
      <w:proofErr w:type="spellEnd"/>
      <w:r>
        <w:t>.</w:t>
      </w:r>
    </w:p>
    <w:p w:rsidR="00EF3644" w:rsidRDefault="00EF3644" w:rsidP="00EF3644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60"/>
        <w:ind w:firstLine="0"/>
      </w:pPr>
      <w:proofErr w:type="spellStart"/>
      <w:r>
        <w:t>Reikalingos</w:t>
      </w:r>
      <w:proofErr w:type="spellEnd"/>
      <w:r>
        <w:t xml:space="preserve"> </w:t>
      </w:r>
      <w:proofErr w:type="spellStart"/>
      <w:r>
        <w:t>priemon</w:t>
      </w:r>
      <w:r>
        <w:rPr>
          <w:rFonts w:eastAsia="Arial Unicode MS"/>
        </w:rPr>
        <w:t>ė</w:t>
      </w:r>
      <w:r>
        <w:t>s</w:t>
      </w:r>
      <w:proofErr w:type="spellEnd"/>
      <w:r>
        <w:t xml:space="preserve">: </w:t>
      </w:r>
      <w:proofErr w:type="spellStart"/>
      <w:r>
        <w:t>Biblija</w:t>
      </w:r>
      <w:proofErr w:type="spellEnd"/>
      <w:r>
        <w:t xml:space="preserve">, </w:t>
      </w:r>
      <w:proofErr w:type="spellStart"/>
      <w:r>
        <w:t>Mamos</w:t>
      </w:r>
      <w:proofErr w:type="spellEnd"/>
      <w:r>
        <w:t xml:space="preserve"> </w:t>
      </w:r>
      <w:proofErr w:type="spellStart"/>
      <w:r>
        <w:t>Maldoje</w:t>
      </w:r>
      <w:proofErr w:type="spellEnd"/>
      <w:r>
        <w:t xml:space="preserve"> </w:t>
      </w:r>
      <w:proofErr w:type="spellStart"/>
      <w:r>
        <w:t>broši</w:t>
      </w:r>
      <w:r>
        <w:rPr>
          <w:rFonts w:eastAsia="Arial Unicode MS"/>
        </w:rPr>
        <w:t>ė</w:t>
      </w:r>
      <w:r>
        <w:t>r</w:t>
      </w:r>
      <w:r>
        <w:rPr>
          <w:rFonts w:eastAsia="Arial Unicode MS"/>
        </w:rPr>
        <w:t>ė</w:t>
      </w:r>
      <w:r>
        <w:t>l</w:t>
      </w:r>
      <w:r>
        <w:rPr>
          <w:rFonts w:eastAsia="Arial Unicode MS"/>
        </w:rPr>
        <w:t>ė</w:t>
      </w:r>
      <w:proofErr w:type="spellEnd"/>
      <w:r>
        <w:t xml:space="preserve">, </w:t>
      </w:r>
      <w:proofErr w:type="spellStart"/>
      <w:r>
        <w:t>rašoma</w:t>
      </w:r>
      <w:proofErr w:type="spellEnd"/>
      <w:r>
        <w:t xml:space="preserve"> </w:t>
      </w:r>
      <w:proofErr w:type="spellStart"/>
      <w:r>
        <w:t>priemon</w:t>
      </w:r>
      <w:r>
        <w:rPr>
          <w:rFonts w:eastAsia="Arial Unicode MS"/>
        </w:rPr>
        <w:t>ė</w:t>
      </w:r>
      <w:proofErr w:type="spellEnd"/>
    </w:p>
    <w:p w:rsidR="00EF3644" w:rsidRPr="006F036C" w:rsidRDefault="00EF3644" w:rsidP="00EF3644">
      <w:pPr>
        <w:pStyle w:val="BasicParagraph"/>
        <w:rPr>
          <w:rFonts w:ascii="Arial" w:hAnsi="Arial" w:cs="Arial"/>
          <w:sz w:val="16"/>
          <w:szCs w:val="16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r w:rsidRPr="006F036C">
        <w:rPr>
          <w:rFonts w:ascii="Arial" w:hAnsi="Arial" w:cs="Arial"/>
          <w:b/>
          <w:bCs/>
        </w:rPr>
        <w:t>Garbinimas</w:t>
      </w:r>
      <w:proofErr w:type="spellEnd"/>
      <w:r w:rsidRPr="006F036C">
        <w:rPr>
          <w:rFonts w:ascii="Arial" w:hAnsi="Arial" w:cs="Arial"/>
          <w:sz w:val="22"/>
          <w:szCs w:val="22"/>
        </w:rPr>
        <w:t>—</w:t>
      </w:r>
      <w:proofErr w:type="spellStart"/>
      <w:r w:rsidRPr="006F036C">
        <w:rPr>
          <w:rFonts w:ascii="Arial" w:hAnsi="Arial" w:cs="Arial"/>
          <w:sz w:val="22"/>
          <w:szCs w:val="22"/>
        </w:rPr>
        <w:t>Garbinti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Dievą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už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036C">
        <w:rPr>
          <w:rFonts w:ascii="Arial" w:hAnsi="Arial" w:cs="Arial"/>
          <w:sz w:val="22"/>
          <w:szCs w:val="22"/>
        </w:rPr>
        <w:t>tai</w:t>
      </w:r>
      <w:proofErr w:type="gramEnd"/>
      <w:r w:rsidRPr="006F03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036C">
        <w:rPr>
          <w:rFonts w:ascii="Arial" w:hAnsi="Arial" w:cs="Arial"/>
          <w:sz w:val="22"/>
          <w:szCs w:val="22"/>
        </w:rPr>
        <w:t>koks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Jis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yra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, Jo </w:t>
      </w:r>
      <w:proofErr w:type="spellStart"/>
      <w:r w:rsidRPr="006F036C">
        <w:rPr>
          <w:rFonts w:ascii="Arial" w:hAnsi="Arial" w:cs="Arial"/>
          <w:sz w:val="22"/>
          <w:szCs w:val="22"/>
        </w:rPr>
        <w:t>bruožai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, Jo </w:t>
      </w:r>
      <w:proofErr w:type="spellStart"/>
      <w:r w:rsidRPr="006F036C">
        <w:rPr>
          <w:rFonts w:ascii="Arial" w:hAnsi="Arial" w:cs="Arial"/>
          <w:sz w:val="22"/>
          <w:szCs w:val="22"/>
        </w:rPr>
        <w:t>vardas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ar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Jo </w:t>
      </w:r>
      <w:proofErr w:type="spellStart"/>
      <w:r w:rsidRPr="006F036C">
        <w:rPr>
          <w:rFonts w:ascii="Arial" w:hAnsi="Arial" w:cs="Arial"/>
          <w:sz w:val="22"/>
          <w:szCs w:val="22"/>
        </w:rPr>
        <w:t>charakteris</w:t>
      </w:r>
      <w:proofErr w:type="spellEnd"/>
      <w:r w:rsidRPr="006F036C">
        <w:rPr>
          <w:rFonts w:ascii="Arial" w:hAnsi="Arial" w:cs="Arial"/>
          <w:sz w:val="22"/>
          <w:szCs w:val="22"/>
        </w:rPr>
        <w:t>.</w:t>
      </w: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Prašoma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nesakyti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išklausytų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maldų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nei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asmeninių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maldavimų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per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šią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maldos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AB22E4">
        <w:rPr>
          <w:rFonts w:ascii="Arial" w:hAnsi="Arial" w:cs="Arial"/>
          <w:i/>
          <w:iCs/>
          <w:sz w:val="20"/>
          <w:szCs w:val="20"/>
        </w:rPr>
        <w:t>dalį</w:t>
      </w:r>
      <w:proofErr w:type="spellEnd"/>
      <w:proofErr w:type="gramEnd"/>
      <w:r w:rsidRPr="00AB22E4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r w:rsidRPr="006F036C">
        <w:rPr>
          <w:rFonts w:ascii="Arial" w:hAnsi="Arial" w:cs="Arial"/>
          <w:sz w:val="22"/>
          <w:szCs w:val="22"/>
        </w:rPr>
        <w:t>Bruožai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: </w:t>
      </w: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r w:rsidRPr="006F036C">
        <w:rPr>
          <w:rFonts w:ascii="Arial" w:hAnsi="Arial" w:cs="Arial"/>
          <w:sz w:val="22"/>
          <w:szCs w:val="22"/>
        </w:rPr>
        <w:t>Bruožų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apibūdinimas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: </w:t>
      </w: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r w:rsidRPr="006F036C">
        <w:rPr>
          <w:rFonts w:ascii="Arial" w:hAnsi="Arial" w:cs="Arial"/>
          <w:sz w:val="22"/>
          <w:szCs w:val="22"/>
        </w:rPr>
        <w:t>Šventas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Raštas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: </w:t>
      </w:r>
    </w:p>
    <w:p w:rsidR="00EF3644" w:rsidRPr="006F036C" w:rsidRDefault="00EF3644" w:rsidP="00EF3644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Mintys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EF3644" w:rsidRPr="006F036C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036C">
        <w:rPr>
          <w:rFonts w:ascii="Arial" w:hAnsi="Arial" w:cs="Arial"/>
          <w:b/>
          <w:bCs/>
        </w:rPr>
        <w:t>Išpažintis</w:t>
      </w:r>
      <w:proofErr w:type="spellEnd"/>
      <w:r w:rsidRPr="006F036C">
        <w:rPr>
          <w:rFonts w:ascii="Arial" w:hAnsi="Arial" w:cs="Arial"/>
          <w:sz w:val="22"/>
          <w:szCs w:val="22"/>
        </w:rPr>
        <w:t>—</w:t>
      </w:r>
      <w:proofErr w:type="spellStart"/>
      <w:r w:rsidRPr="006F036C">
        <w:rPr>
          <w:rFonts w:ascii="Arial" w:hAnsi="Arial" w:cs="Arial"/>
          <w:sz w:val="22"/>
          <w:szCs w:val="22"/>
        </w:rPr>
        <w:t>Tyloje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išpažinkime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savo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asmenines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nuodėmes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Dievui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, kuris </w:t>
      </w:r>
      <w:proofErr w:type="spellStart"/>
      <w:r w:rsidRPr="006F036C">
        <w:rPr>
          <w:rFonts w:ascii="Arial" w:hAnsi="Arial" w:cs="Arial"/>
          <w:sz w:val="22"/>
          <w:szCs w:val="22"/>
        </w:rPr>
        <w:t>atleidžia</w:t>
      </w:r>
      <w:proofErr w:type="spellEnd"/>
      <w:r w:rsidRPr="006F036C">
        <w:rPr>
          <w:rFonts w:ascii="Arial" w:hAnsi="Arial" w:cs="Arial"/>
          <w:sz w:val="22"/>
          <w:szCs w:val="22"/>
        </w:rPr>
        <w:t>.</w:t>
      </w:r>
      <w:proofErr w:type="gramEnd"/>
      <w:r w:rsidRPr="006F036C">
        <w:rPr>
          <w:rFonts w:ascii="Arial" w:hAnsi="Arial" w:cs="Arial"/>
          <w:sz w:val="22"/>
          <w:szCs w:val="22"/>
        </w:rPr>
        <w:t xml:space="preserve"> </w:t>
      </w:r>
    </w:p>
    <w:p w:rsidR="00EF3644" w:rsidRPr="00AB22E4" w:rsidRDefault="00EF3644" w:rsidP="00EF3644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Jeigu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išpažįstame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savo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nuodėmes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jis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ištikimas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ir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teisingas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kad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atleistų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mums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nuodėmes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ir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apvalytų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mus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nuo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visų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nedorybių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.  </w:t>
      </w:r>
      <w:r w:rsidRPr="00AB22E4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B22E4">
        <w:rPr>
          <w:rFonts w:ascii="Arial" w:hAnsi="Arial" w:cs="Arial"/>
          <w:sz w:val="20"/>
          <w:szCs w:val="20"/>
        </w:rPr>
        <w:t>Jono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1:9 (</w:t>
      </w:r>
      <w:proofErr w:type="spellStart"/>
      <w:r w:rsidRPr="00AB22E4">
        <w:rPr>
          <w:rFonts w:ascii="Arial" w:hAnsi="Arial" w:cs="Arial"/>
          <w:sz w:val="20"/>
          <w:szCs w:val="20"/>
        </w:rPr>
        <w:t>Biblija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RK_E1999)</w:t>
      </w:r>
    </w:p>
    <w:p w:rsidR="00EF3644" w:rsidRPr="00AB22E4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sz w:val="20"/>
          <w:szCs w:val="20"/>
        </w:rPr>
      </w:pPr>
      <w:proofErr w:type="spellStart"/>
      <w:r w:rsidRPr="006F036C">
        <w:rPr>
          <w:rFonts w:ascii="Arial" w:hAnsi="Arial" w:cs="Arial"/>
          <w:b/>
          <w:bCs/>
        </w:rPr>
        <w:t>Padėka</w:t>
      </w:r>
      <w:proofErr w:type="spellEnd"/>
      <w:r w:rsidRPr="006F036C">
        <w:rPr>
          <w:rFonts w:ascii="Arial" w:hAnsi="Arial" w:cs="Arial"/>
          <w:sz w:val="22"/>
          <w:szCs w:val="22"/>
        </w:rPr>
        <w:t>—</w:t>
      </w:r>
      <w:proofErr w:type="spellStart"/>
      <w:r w:rsidRPr="006F036C">
        <w:rPr>
          <w:rFonts w:ascii="Arial" w:hAnsi="Arial" w:cs="Arial"/>
          <w:sz w:val="22"/>
          <w:szCs w:val="22"/>
        </w:rPr>
        <w:t>Dėkokime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Dievui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už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036C">
        <w:rPr>
          <w:rFonts w:ascii="Arial" w:hAnsi="Arial" w:cs="Arial"/>
          <w:sz w:val="22"/>
          <w:szCs w:val="22"/>
        </w:rPr>
        <w:t>tai</w:t>
      </w:r>
      <w:proofErr w:type="gramEnd"/>
      <w:r w:rsidRPr="006F03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ką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Jis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atliko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Prašome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nesakyti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asmeninių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maldavimų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per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šią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maldos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AB22E4">
        <w:rPr>
          <w:rFonts w:ascii="Arial" w:hAnsi="Arial" w:cs="Arial"/>
          <w:i/>
          <w:iCs/>
          <w:sz w:val="20"/>
          <w:szCs w:val="20"/>
        </w:rPr>
        <w:t>dalį</w:t>
      </w:r>
      <w:proofErr w:type="spellEnd"/>
      <w:proofErr w:type="gramEnd"/>
      <w:r w:rsidRPr="00AB22E4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AB22E4">
        <w:rPr>
          <w:rFonts w:ascii="Arial" w:hAnsi="Arial" w:cs="Arial"/>
          <w:i/>
          <w:iCs/>
          <w:sz w:val="20"/>
          <w:szCs w:val="20"/>
        </w:rPr>
        <w:t>Visokiomis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aplinkybėmis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dėkokite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nes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Dievas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nori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iš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jūsų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Kristuje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Jėzuje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AB22E4">
        <w:rPr>
          <w:rFonts w:ascii="Arial" w:hAnsi="Arial" w:cs="Arial"/>
          <w:i/>
          <w:iCs/>
          <w:sz w:val="20"/>
          <w:szCs w:val="20"/>
        </w:rPr>
        <w:t xml:space="preserve"> 1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Tes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5:18 </w:t>
      </w:r>
      <w:r w:rsidRPr="00AB22E4">
        <w:rPr>
          <w:rFonts w:ascii="Arial" w:hAnsi="Arial" w:cs="Arial"/>
          <w:sz w:val="20"/>
          <w:szCs w:val="20"/>
        </w:rPr>
        <w:t>(</w:t>
      </w:r>
      <w:proofErr w:type="spellStart"/>
      <w:r w:rsidRPr="00AB22E4">
        <w:rPr>
          <w:rFonts w:ascii="Arial" w:hAnsi="Arial" w:cs="Arial"/>
          <w:sz w:val="20"/>
          <w:szCs w:val="20"/>
        </w:rPr>
        <w:t>Biblija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RK_E1999)</w:t>
      </w:r>
    </w:p>
    <w:p w:rsidR="00EF3644" w:rsidRPr="006F036C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AB22E4" w:rsidRDefault="00EF3644" w:rsidP="00EF3644">
      <w:pPr>
        <w:pStyle w:val="BasicParagraph"/>
        <w:spacing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6F036C">
        <w:rPr>
          <w:rFonts w:ascii="Arial" w:hAnsi="Arial" w:cs="Arial"/>
          <w:b/>
          <w:bCs/>
        </w:rPr>
        <w:t>Užtarimo</w:t>
      </w:r>
      <w:proofErr w:type="spellEnd"/>
      <w:r w:rsidRPr="006F036C">
        <w:rPr>
          <w:rFonts w:ascii="Arial" w:hAnsi="Arial" w:cs="Arial"/>
          <w:b/>
          <w:bCs/>
        </w:rPr>
        <w:t xml:space="preserve"> </w:t>
      </w:r>
      <w:proofErr w:type="spellStart"/>
      <w:r w:rsidRPr="006F036C">
        <w:rPr>
          <w:rFonts w:ascii="Arial" w:hAnsi="Arial" w:cs="Arial"/>
          <w:b/>
          <w:bCs/>
        </w:rPr>
        <w:t>malda</w:t>
      </w:r>
      <w:proofErr w:type="spellEnd"/>
      <w:r w:rsidRPr="006F036C">
        <w:rPr>
          <w:rFonts w:ascii="Arial" w:hAnsi="Arial" w:cs="Arial"/>
          <w:sz w:val="22"/>
          <w:szCs w:val="22"/>
        </w:rPr>
        <w:t>—</w:t>
      </w:r>
      <w:proofErr w:type="spellStart"/>
      <w:r w:rsidRPr="006F036C">
        <w:rPr>
          <w:rFonts w:ascii="Arial" w:hAnsi="Arial" w:cs="Arial"/>
          <w:sz w:val="22"/>
          <w:szCs w:val="22"/>
        </w:rPr>
        <w:t>Malda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į </w:t>
      </w:r>
      <w:proofErr w:type="spellStart"/>
      <w:r w:rsidRPr="006F036C">
        <w:rPr>
          <w:rFonts w:ascii="Arial" w:hAnsi="Arial" w:cs="Arial"/>
          <w:sz w:val="22"/>
          <w:szCs w:val="22"/>
        </w:rPr>
        <w:t>Dievą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už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kitus</w:t>
      </w:r>
      <w:proofErr w:type="spellEnd"/>
      <w:r w:rsidRPr="006F036C">
        <w:rPr>
          <w:rFonts w:ascii="Arial" w:hAnsi="Arial" w:cs="Arial"/>
          <w:sz w:val="22"/>
          <w:szCs w:val="22"/>
        </w:rPr>
        <w:t>.</w:t>
      </w:r>
      <w:proofErr w:type="gram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F036C">
        <w:rPr>
          <w:rFonts w:ascii="Arial" w:hAnsi="Arial" w:cs="Arial"/>
          <w:sz w:val="22"/>
          <w:szCs w:val="22"/>
        </w:rPr>
        <w:t>Susiskirstyti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į </w:t>
      </w:r>
      <w:proofErr w:type="spellStart"/>
      <w:r w:rsidRPr="006F036C">
        <w:rPr>
          <w:rFonts w:ascii="Arial" w:hAnsi="Arial" w:cs="Arial"/>
          <w:sz w:val="22"/>
          <w:szCs w:val="22"/>
        </w:rPr>
        <w:t>mažas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grupeles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22E4">
        <w:rPr>
          <w:rFonts w:ascii="Arial" w:hAnsi="Arial" w:cs="Arial"/>
          <w:i/>
          <w:iCs/>
          <w:sz w:val="20"/>
          <w:szCs w:val="20"/>
        </w:rPr>
        <w:t xml:space="preserve">2-3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nariai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kiekvienoje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grupelėje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EF3644" w:rsidRPr="006F036C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036C">
        <w:rPr>
          <w:rFonts w:ascii="Arial" w:hAnsi="Arial" w:cs="Arial"/>
          <w:b/>
          <w:bCs/>
        </w:rPr>
        <w:t>Mūsų</w:t>
      </w:r>
      <w:proofErr w:type="spellEnd"/>
      <w:r w:rsidRPr="006F036C">
        <w:rPr>
          <w:rFonts w:ascii="Arial" w:hAnsi="Arial" w:cs="Arial"/>
          <w:b/>
          <w:bCs/>
        </w:rPr>
        <w:t xml:space="preserve"> </w:t>
      </w:r>
      <w:proofErr w:type="spellStart"/>
      <w:r w:rsidRPr="006F036C">
        <w:rPr>
          <w:rFonts w:ascii="Arial" w:hAnsi="Arial" w:cs="Arial"/>
          <w:b/>
          <w:bCs/>
        </w:rPr>
        <w:t>vaikai</w:t>
      </w:r>
      <w:proofErr w:type="spellEnd"/>
      <w:r w:rsidRPr="006F036C">
        <w:rPr>
          <w:rFonts w:ascii="Arial" w:hAnsi="Arial" w:cs="Arial"/>
          <w:sz w:val="22"/>
          <w:szCs w:val="22"/>
        </w:rPr>
        <w:t>—</w:t>
      </w:r>
      <w:proofErr w:type="spellStart"/>
      <w:r w:rsidRPr="006F036C">
        <w:rPr>
          <w:rFonts w:ascii="Arial" w:hAnsi="Arial" w:cs="Arial"/>
          <w:sz w:val="22"/>
          <w:szCs w:val="22"/>
        </w:rPr>
        <w:t>Kiekviena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mama </w:t>
      </w:r>
      <w:proofErr w:type="spellStart"/>
      <w:r w:rsidRPr="006F036C">
        <w:rPr>
          <w:rFonts w:ascii="Arial" w:hAnsi="Arial" w:cs="Arial"/>
          <w:sz w:val="22"/>
          <w:szCs w:val="22"/>
        </w:rPr>
        <w:t>pasirenka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tik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vieną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vaiką</w:t>
      </w:r>
      <w:proofErr w:type="spellEnd"/>
      <w:r w:rsidRPr="006F036C">
        <w:rPr>
          <w:rFonts w:ascii="Arial" w:hAnsi="Arial" w:cs="Arial"/>
          <w:sz w:val="22"/>
          <w:szCs w:val="22"/>
        </w:rPr>
        <w:t>.</w:t>
      </w:r>
      <w:proofErr w:type="gramEnd"/>
      <w:r w:rsidRPr="006F036C">
        <w:rPr>
          <w:rFonts w:ascii="Arial" w:hAnsi="Arial" w:cs="Arial"/>
          <w:sz w:val="22"/>
          <w:szCs w:val="22"/>
        </w:rPr>
        <w:t xml:space="preserve"> </w:t>
      </w: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Šventas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Raštas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sz w:val="20"/>
          <w:szCs w:val="20"/>
        </w:rPr>
      </w:pPr>
      <w:proofErr w:type="spellStart"/>
      <w:r w:rsidRPr="00AB22E4">
        <w:rPr>
          <w:rFonts w:ascii="Arial" w:hAnsi="Arial" w:cs="Arial"/>
          <w:sz w:val="20"/>
          <w:szCs w:val="20"/>
        </w:rPr>
        <w:t>Pirmos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mamos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vaikas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: </w:t>
      </w: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sz w:val="20"/>
          <w:szCs w:val="20"/>
        </w:rPr>
      </w:pPr>
      <w:proofErr w:type="spellStart"/>
      <w:r w:rsidRPr="00AB22E4">
        <w:rPr>
          <w:rFonts w:ascii="Arial" w:hAnsi="Arial" w:cs="Arial"/>
          <w:sz w:val="20"/>
          <w:szCs w:val="20"/>
        </w:rPr>
        <w:t>Antros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mamos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vaikas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: </w:t>
      </w: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sz w:val="20"/>
          <w:szCs w:val="20"/>
        </w:rPr>
      </w:pPr>
      <w:proofErr w:type="spellStart"/>
      <w:r w:rsidRPr="00AB22E4">
        <w:rPr>
          <w:rFonts w:ascii="Arial" w:hAnsi="Arial" w:cs="Arial"/>
          <w:sz w:val="20"/>
          <w:szCs w:val="20"/>
        </w:rPr>
        <w:t>Trečios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mamos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vaikas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: </w:t>
      </w:r>
    </w:p>
    <w:p w:rsidR="00EF3644" w:rsidRPr="006F036C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Konkretus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maldavimas</w:t>
      </w:r>
      <w:proofErr w:type="spellEnd"/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sz w:val="20"/>
          <w:szCs w:val="20"/>
        </w:rPr>
      </w:pPr>
      <w:proofErr w:type="spellStart"/>
      <w:r w:rsidRPr="00AB22E4">
        <w:rPr>
          <w:rFonts w:ascii="Arial" w:hAnsi="Arial" w:cs="Arial"/>
          <w:sz w:val="20"/>
          <w:szCs w:val="20"/>
        </w:rPr>
        <w:t>Pirmos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mamos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vaikas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: </w:t>
      </w: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sz w:val="20"/>
          <w:szCs w:val="20"/>
        </w:rPr>
      </w:pPr>
      <w:proofErr w:type="spellStart"/>
      <w:r w:rsidRPr="00AB22E4">
        <w:rPr>
          <w:rFonts w:ascii="Arial" w:hAnsi="Arial" w:cs="Arial"/>
          <w:sz w:val="20"/>
          <w:szCs w:val="20"/>
        </w:rPr>
        <w:t>Antros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mamos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vaikas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: </w:t>
      </w: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sz w:val="20"/>
          <w:szCs w:val="20"/>
        </w:rPr>
      </w:pPr>
      <w:proofErr w:type="spellStart"/>
      <w:r w:rsidRPr="00AB22E4">
        <w:rPr>
          <w:rFonts w:ascii="Arial" w:hAnsi="Arial" w:cs="Arial"/>
          <w:sz w:val="20"/>
          <w:szCs w:val="20"/>
        </w:rPr>
        <w:t>Trečios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mamos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sz w:val="20"/>
          <w:szCs w:val="20"/>
        </w:rPr>
        <w:t>vaikas</w:t>
      </w:r>
      <w:proofErr w:type="spellEnd"/>
      <w:r w:rsidRPr="00AB22E4">
        <w:rPr>
          <w:rFonts w:ascii="Arial" w:hAnsi="Arial" w:cs="Arial"/>
          <w:sz w:val="20"/>
          <w:szCs w:val="20"/>
        </w:rPr>
        <w:t xml:space="preserve">: </w:t>
      </w:r>
    </w:p>
    <w:p w:rsidR="00EF3644" w:rsidRPr="006F036C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Mokytojai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mokyklos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darbuotojai</w:t>
      </w:r>
      <w:proofErr w:type="spellEnd"/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Šventas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Raštas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F3644" w:rsidRPr="00AB22E4" w:rsidRDefault="00EF3644" w:rsidP="00EF3644">
      <w:pPr>
        <w:pStyle w:val="BasicParagraph"/>
        <w:spacing w:after="2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Atverk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jų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______________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akis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kad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jie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iš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tamsybių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gręžtųsi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į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šviesą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nuo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šėtono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galybės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į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Dievą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kad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gautų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nuodėmių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atleidimą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bei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AB22E4">
        <w:rPr>
          <w:rFonts w:ascii="Arial" w:hAnsi="Arial" w:cs="Arial"/>
          <w:i/>
          <w:iCs/>
          <w:sz w:val="20"/>
          <w:szCs w:val="20"/>
        </w:rPr>
        <w:t>dalį</w:t>
      </w:r>
      <w:proofErr w:type="spellEnd"/>
      <w:proofErr w:type="gram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su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pašventintaisiais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per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Jėzų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Kristų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Iš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B22E4">
        <w:rPr>
          <w:rFonts w:ascii="Arial" w:hAnsi="Arial" w:cs="Arial"/>
          <w:i/>
          <w:iCs/>
          <w:sz w:val="20"/>
          <w:szCs w:val="20"/>
        </w:rPr>
        <w:t>Apd</w:t>
      </w:r>
      <w:proofErr w:type="spellEnd"/>
      <w:r w:rsidRPr="00AB22E4">
        <w:rPr>
          <w:rFonts w:ascii="Arial" w:hAnsi="Arial" w:cs="Arial"/>
          <w:i/>
          <w:iCs/>
          <w:sz w:val="20"/>
          <w:szCs w:val="20"/>
        </w:rPr>
        <w:t xml:space="preserve"> 26:18</w:t>
      </w:r>
    </w:p>
    <w:p w:rsidR="00EF3644" w:rsidRPr="008033BB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Šventas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Raštas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>:</w:t>
      </w:r>
    </w:p>
    <w:p w:rsidR="00EF3644" w:rsidRPr="008033BB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Konkretus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maldavimas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>:</w:t>
      </w:r>
    </w:p>
    <w:p w:rsidR="00EF3644" w:rsidRPr="008033BB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Pr="006F036C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036C">
        <w:rPr>
          <w:rFonts w:ascii="Arial" w:hAnsi="Arial" w:cs="Arial"/>
          <w:b/>
          <w:bCs/>
          <w:sz w:val="22"/>
          <w:szCs w:val="22"/>
        </w:rPr>
        <w:t>Mokyklos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rūpestis</w:t>
      </w:r>
      <w:proofErr w:type="spellEnd"/>
      <w:r w:rsidRPr="006F036C">
        <w:rPr>
          <w:rFonts w:ascii="Arial" w:hAnsi="Arial" w:cs="Arial"/>
          <w:sz w:val="22"/>
          <w:szCs w:val="22"/>
        </w:rPr>
        <w:t>—</w:t>
      </w:r>
      <w:proofErr w:type="spellStart"/>
      <w:r w:rsidRPr="006F036C">
        <w:rPr>
          <w:rFonts w:ascii="Arial" w:hAnsi="Arial" w:cs="Arial"/>
          <w:sz w:val="22"/>
          <w:szCs w:val="22"/>
        </w:rPr>
        <w:t>malda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už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atgimimą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ir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dvasinį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pabudimą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mokykloje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036C">
        <w:rPr>
          <w:rFonts w:ascii="Arial" w:hAnsi="Arial" w:cs="Arial"/>
          <w:sz w:val="22"/>
          <w:szCs w:val="22"/>
        </w:rPr>
        <w:t>už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apsaugą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F036C">
        <w:rPr>
          <w:rFonts w:ascii="Arial" w:hAnsi="Arial" w:cs="Arial"/>
          <w:sz w:val="22"/>
          <w:szCs w:val="22"/>
        </w:rPr>
        <w:t>kiti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maldavmai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036C">
        <w:rPr>
          <w:rFonts w:ascii="Arial" w:hAnsi="Arial" w:cs="Arial"/>
          <w:sz w:val="22"/>
          <w:szCs w:val="22"/>
        </w:rPr>
        <w:t>jei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yra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laiko</w:t>
      </w:r>
      <w:proofErr w:type="spellEnd"/>
      <w:r w:rsidRPr="006F036C">
        <w:rPr>
          <w:rFonts w:ascii="Arial" w:hAnsi="Arial" w:cs="Arial"/>
          <w:sz w:val="22"/>
          <w:szCs w:val="22"/>
        </w:rPr>
        <w:t>).</w:t>
      </w:r>
      <w:proofErr w:type="gramEnd"/>
    </w:p>
    <w:p w:rsidR="00EF3644" w:rsidRPr="008033BB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EF3644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036C">
        <w:rPr>
          <w:rFonts w:ascii="Arial" w:hAnsi="Arial" w:cs="Arial"/>
          <w:b/>
          <w:bCs/>
          <w:sz w:val="22"/>
          <w:szCs w:val="22"/>
        </w:rPr>
        <w:t>Mamos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Maldoje</w:t>
      </w:r>
      <w:proofErr w:type="spellEnd"/>
      <w:r w:rsidRPr="006F03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b/>
          <w:bCs/>
          <w:sz w:val="22"/>
          <w:szCs w:val="22"/>
        </w:rPr>
        <w:t>maldavimai</w:t>
      </w:r>
      <w:proofErr w:type="spellEnd"/>
      <w:r w:rsidRPr="006F036C">
        <w:rPr>
          <w:rFonts w:ascii="Arial" w:hAnsi="Arial" w:cs="Arial"/>
          <w:sz w:val="22"/>
          <w:szCs w:val="22"/>
        </w:rPr>
        <w:t>—</w:t>
      </w:r>
      <w:proofErr w:type="spellStart"/>
      <w:r w:rsidRPr="006F036C">
        <w:rPr>
          <w:rFonts w:ascii="Arial" w:hAnsi="Arial" w:cs="Arial"/>
          <w:sz w:val="22"/>
          <w:szCs w:val="22"/>
        </w:rPr>
        <w:t>Meldžiamės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036C">
        <w:rPr>
          <w:rFonts w:ascii="Arial" w:hAnsi="Arial" w:cs="Arial"/>
          <w:sz w:val="22"/>
          <w:szCs w:val="22"/>
        </w:rPr>
        <w:t>kad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už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kiekvieną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mokyklą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būtų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meldžiamasi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F036C">
        <w:rPr>
          <w:rFonts w:ascii="Arial" w:hAnsi="Arial" w:cs="Arial"/>
          <w:sz w:val="22"/>
          <w:szCs w:val="22"/>
        </w:rPr>
        <w:t>apsaugok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Mamos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Maldoje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judėjimą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036C">
        <w:rPr>
          <w:rFonts w:ascii="Arial" w:hAnsi="Arial" w:cs="Arial"/>
          <w:sz w:val="22"/>
          <w:szCs w:val="22"/>
        </w:rPr>
        <w:t>įsijungusių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žmonių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nepriekaištingumą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ir</w:t>
      </w:r>
      <w:proofErr w:type="spellEnd"/>
      <w:r w:rsidRPr="006F03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036C">
        <w:rPr>
          <w:rFonts w:ascii="Arial" w:hAnsi="Arial" w:cs="Arial"/>
          <w:sz w:val="22"/>
          <w:szCs w:val="22"/>
        </w:rPr>
        <w:t>tyrumą</w:t>
      </w:r>
      <w:proofErr w:type="spellEnd"/>
      <w:r w:rsidRPr="006F036C">
        <w:rPr>
          <w:rFonts w:ascii="Arial" w:hAnsi="Arial" w:cs="Arial"/>
          <w:sz w:val="22"/>
          <w:szCs w:val="22"/>
        </w:rPr>
        <w:t>.</w:t>
      </w:r>
      <w:proofErr w:type="gramEnd"/>
    </w:p>
    <w:p w:rsidR="00EF3644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24F5F91" wp14:editId="7A12071A">
            <wp:simplePos x="0" y="0"/>
            <wp:positionH relativeFrom="column">
              <wp:posOffset>4638675</wp:posOffset>
            </wp:positionH>
            <wp:positionV relativeFrom="paragraph">
              <wp:posOffset>79375</wp:posOffset>
            </wp:positionV>
            <wp:extent cx="1153795" cy="619125"/>
            <wp:effectExtent l="0" t="0" r="8255" b="9525"/>
            <wp:wrapThrough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3644" w:rsidRDefault="00EF3644" w:rsidP="00EF3644">
      <w:pPr>
        <w:pStyle w:val="BasicParagraph"/>
        <w:spacing w:after="20"/>
        <w:rPr>
          <w:rFonts w:ascii="Arial" w:hAnsi="Arial" w:cs="Arial"/>
          <w:sz w:val="22"/>
          <w:szCs w:val="22"/>
        </w:rPr>
      </w:pPr>
    </w:p>
    <w:p w:rsidR="00EF3644" w:rsidRPr="008033BB" w:rsidRDefault="00EF3644" w:rsidP="00EF3644">
      <w:pPr>
        <w:pStyle w:val="BasicParagraph"/>
        <w:rPr>
          <w:rFonts w:ascii="Arial" w:hAnsi="Arial" w:cs="Arial"/>
          <w:sz w:val="12"/>
          <w:szCs w:val="12"/>
        </w:rPr>
      </w:pPr>
    </w:p>
    <w:p w:rsidR="00FB2FE9" w:rsidRPr="005028B1" w:rsidRDefault="00EF3644" w:rsidP="00EF3644">
      <w:pPr>
        <w:pStyle w:val="BasicParagraph"/>
        <w:spacing w:after="20"/>
        <w:jc w:val="center"/>
        <w:rPr>
          <w:b/>
          <w:bCs/>
          <w:sz w:val="22"/>
          <w:szCs w:val="22"/>
        </w:rPr>
      </w:pPr>
      <w:proofErr w:type="spellStart"/>
      <w:r w:rsidRPr="008033BB">
        <w:rPr>
          <w:rFonts w:ascii="Arial" w:hAnsi="Arial" w:cs="Arial"/>
          <w:b/>
          <w:bCs/>
          <w:i/>
          <w:iCs/>
          <w:sz w:val="22"/>
          <w:szCs w:val="22"/>
        </w:rPr>
        <w:t>Priminame</w:t>
      </w:r>
      <w:proofErr w:type="spellEnd"/>
      <w:r w:rsidRPr="008033B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033BB">
        <w:rPr>
          <w:rFonts w:ascii="Arial" w:hAnsi="Arial" w:cs="Arial"/>
          <w:b/>
          <w:bCs/>
          <w:i/>
          <w:iCs/>
          <w:sz w:val="22"/>
          <w:szCs w:val="22"/>
        </w:rPr>
        <w:t>išsaugoti</w:t>
      </w:r>
      <w:proofErr w:type="spellEnd"/>
      <w:r w:rsidRPr="008033B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033BB">
        <w:rPr>
          <w:rFonts w:ascii="Arial" w:hAnsi="Arial" w:cs="Arial"/>
          <w:b/>
          <w:bCs/>
          <w:i/>
          <w:iCs/>
          <w:sz w:val="22"/>
          <w:szCs w:val="22"/>
        </w:rPr>
        <w:t>konfidencialumą</w:t>
      </w:r>
      <w:proofErr w:type="spellEnd"/>
      <w:r w:rsidRPr="008033BB">
        <w:rPr>
          <w:rFonts w:ascii="Arial" w:hAnsi="Arial" w:cs="Arial"/>
          <w:b/>
          <w:bCs/>
          <w:i/>
          <w:iCs/>
          <w:sz w:val="22"/>
          <w:szCs w:val="22"/>
        </w:rPr>
        <w:t>!</w:t>
      </w:r>
    </w:p>
    <w:sectPr w:rsidR="00FB2FE9" w:rsidRPr="005028B1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E9" w:rsidRDefault="00BC3CE9">
      <w:r>
        <w:separator/>
      </w:r>
    </w:p>
  </w:endnote>
  <w:endnote w:type="continuationSeparator" w:id="0">
    <w:p w:rsidR="00BC3CE9" w:rsidRDefault="00BC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F3644">
      <w:rPr>
        <w:noProof/>
        <w:sz w:val="16"/>
        <w:szCs w:val="16"/>
        <w:lang w:val="en-US"/>
      </w:rPr>
      <w:t>15.11.20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E9" w:rsidRDefault="00BC3CE9">
      <w:r>
        <w:separator/>
      </w:r>
    </w:p>
  </w:footnote>
  <w:footnote w:type="continuationSeparator" w:id="0">
    <w:p w:rsidR="00BC3CE9" w:rsidRDefault="00BC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829D4"/>
    <w:rsid w:val="000974B7"/>
    <w:rsid w:val="000C46BC"/>
    <w:rsid w:val="00100DCF"/>
    <w:rsid w:val="00112E51"/>
    <w:rsid w:val="0011617F"/>
    <w:rsid w:val="00125D00"/>
    <w:rsid w:val="0013319E"/>
    <w:rsid w:val="00166A0F"/>
    <w:rsid w:val="00193389"/>
    <w:rsid w:val="002024AE"/>
    <w:rsid w:val="00205A7A"/>
    <w:rsid w:val="00230BC8"/>
    <w:rsid w:val="00246240"/>
    <w:rsid w:val="0029738E"/>
    <w:rsid w:val="002D6554"/>
    <w:rsid w:val="00327EA0"/>
    <w:rsid w:val="00365B3A"/>
    <w:rsid w:val="003A71F8"/>
    <w:rsid w:val="00412CD3"/>
    <w:rsid w:val="0042638A"/>
    <w:rsid w:val="0042737C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3677D"/>
    <w:rsid w:val="00637382"/>
    <w:rsid w:val="00694EEC"/>
    <w:rsid w:val="007C6815"/>
    <w:rsid w:val="007D2683"/>
    <w:rsid w:val="007D62B4"/>
    <w:rsid w:val="008247BC"/>
    <w:rsid w:val="00825E30"/>
    <w:rsid w:val="008340F5"/>
    <w:rsid w:val="00846781"/>
    <w:rsid w:val="00881D1B"/>
    <w:rsid w:val="00896B3C"/>
    <w:rsid w:val="008A35A1"/>
    <w:rsid w:val="009415FA"/>
    <w:rsid w:val="00A11578"/>
    <w:rsid w:val="00A37A31"/>
    <w:rsid w:val="00A574E1"/>
    <w:rsid w:val="00A6438E"/>
    <w:rsid w:val="00AB2A8D"/>
    <w:rsid w:val="00B4241C"/>
    <w:rsid w:val="00BB357F"/>
    <w:rsid w:val="00BC3CE9"/>
    <w:rsid w:val="00C1172D"/>
    <w:rsid w:val="00C93193"/>
    <w:rsid w:val="00D2096B"/>
    <w:rsid w:val="00D30D15"/>
    <w:rsid w:val="00D33847"/>
    <w:rsid w:val="00D768EF"/>
    <w:rsid w:val="00E410D5"/>
    <w:rsid w:val="00E508BC"/>
    <w:rsid w:val="00E64A53"/>
    <w:rsid w:val="00E81241"/>
    <w:rsid w:val="00E8441E"/>
    <w:rsid w:val="00EA0F07"/>
    <w:rsid w:val="00EC1A7F"/>
    <w:rsid w:val="00ED525C"/>
    <w:rsid w:val="00EF3644"/>
    <w:rsid w:val="00F14172"/>
    <w:rsid w:val="00F246BE"/>
    <w:rsid w:val="00F25BC9"/>
    <w:rsid w:val="00F65AC3"/>
    <w:rsid w:val="00F66C5C"/>
    <w:rsid w:val="00F706A8"/>
    <w:rsid w:val="00F739A9"/>
    <w:rsid w:val="00F85BC9"/>
    <w:rsid w:val="00FB2FE9"/>
    <w:rsid w:val="00FC68B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DB86-8C40-4782-94B3-2356B85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2020-11-15T08:51:00Z</cp:lastPrinted>
  <dcterms:created xsi:type="dcterms:W3CDTF">2020-11-15T08:52:00Z</dcterms:created>
  <dcterms:modified xsi:type="dcterms:W3CDTF">2020-11-15T08:54:00Z</dcterms:modified>
</cp:coreProperties>
</file>