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917082">
      <w:pPr>
        <w:pStyle w:val="Gebetsbltter"/>
      </w:pPr>
      <w:r>
        <w:t xml:space="preserve">Dio </w:t>
      </w:r>
      <w:r w:rsidR="00804E0F" w:rsidRPr="00804E0F">
        <w:t>V</w:t>
      </w:r>
      <w:r w:rsidR="00917082">
        <w:t>UOLE BENEDIRCI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917082" w:rsidRPr="00163159" w:rsidRDefault="00917082" w:rsidP="00917082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6423E0">
        <w:rPr>
          <w:rFonts w:ascii="Century Gothic" w:hAnsi="Century Gothic"/>
          <w:b/>
          <w:smallCaps/>
          <w:sz w:val="26"/>
          <w:szCs w:val="26"/>
          <w:lang w:val="it-IT"/>
        </w:rPr>
        <w:t>Dio vuole benedirci</w:t>
      </w:r>
    </w:p>
    <w:p w:rsidR="00917082" w:rsidRPr="00163159" w:rsidRDefault="00917082" w:rsidP="00917082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 w:rsidRPr="002D64C9">
        <w:rPr>
          <w:rFonts w:ascii="Century Gothic" w:hAnsi="Century Gothic"/>
          <w:b/>
          <w:smallCaps/>
          <w:sz w:val="26"/>
          <w:szCs w:val="26"/>
          <w:lang w:val="it-IT"/>
        </w:rPr>
        <w:t xml:space="preserve">Dio sazia di bene i Suoi figli, e ci ha </w:t>
      </w:r>
      <w:proofErr w:type="gramStart"/>
      <w:r w:rsidRPr="002D64C9">
        <w:rPr>
          <w:rFonts w:ascii="Century Gothic" w:hAnsi="Century Gothic"/>
          <w:b/>
          <w:smallCaps/>
          <w:sz w:val="26"/>
          <w:szCs w:val="26"/>
          <w:lang w:val="it-IT"/>
        </w:rPr>
        <w:t>benedetti</w:t>
      </w:r>
      <w:proofErr w:type="gramEnd"/>
      <w:r w:rsidRPr="002D64C9">
        <w:rPr>
          <w:rFonts w:ascii="Century Gothic" w:hAnsi="Century Gothic"/>
          <w:b/>
          <w:smallCaps/>
          <w:sz w:val="26"/>
          <w:szCs w:val="26"/>
          <w:lang w:val="it-IT"/>
        </w:rPr>
        <w:t xml:space="preserve"> di ogni benedizione spirituale nei luoghi celesti in Cristo</w:t>
      </w:r>
      <w:r w:rsidRPr="00990C2E">
        <w:rPr>
          <w:rFonts w:ascii="Century Gothic" w:hAnsi="Century Gothic"/>
          <w:lang w:val="it-IT"/>
        </w:rPr>
        <w:t xml:space="preserve">                   </w:t>
      </w:r>
    </w:p>
    <w:p w:rsidR="00917082" w:rsidRPr="002D64C9" w:rsidRDefault="00917082" w:rsidP="00917082">
      <w:pPr>
        <w:tabs>
          <w:tab w:val="left" w:pos="7371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>Versetti biblici:</w:t>
      </w: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Pr="006423E0">
        <w:rPr>
          <w:rFonts w:ascii="Century Gothic" w:hAnsi="Century Gothic"/>
          <w:b/>
          <w:i/>
          <w:sz w:val="22"/>
          <w:szCs w:val="22"/>
          <w:lang w:val="it-IT"/>
        </w:rPr>
        <w:t>Proverbi 10:22</w:t>
      </w:r>
      <w:proofErr w:type="gramStart"/>
      <w:r w:rsidRPr="006423E0"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proofErr w:type="gramEnd"/>
      <w:r w:rsidRPr="006423E0">
        <w:rPr>
          <w:rFonts w:ascii="Century Gothic" w:hAnsi="Century Gothic"/>
          <w:b/>
          <w:i/>
          <w:sz w:val="22"/>
          <w:szCs w:val="22"/>
          <w:lang w:val="it-IT"/>
        </w:rPr>
        <w:t>-  Genesi 12:2  -  Geremia17:7  -  Salmo 65:4</w:t>
      </w:r>
    </w:p>
    <w:p w:rsidR="00917082" w:rsidRPr="00163159" w:rsidRDefault="00917082" w:rsidP="00917082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</w:t>
      </w:r>
      <w:r w:rsidRPr="004D3AA5">
        <w:rPr>
          <w:rFonts w:ascii="Century Gothic" w:hAnsi="Century Gothic"/>
          <w:color w:val="BFBFBF" w:themeColor="background1" w:themeShade="BF"/>
          <w:sz w:val="20"/>
          <w:lang w:val="it-IT"/>
        </w:rPr>
        <w:t>_________________________________________________________________________________</w:t>
      </w:r>
    </w:p>
    <w:p w:rsidR="00917082" w:rsidRPr="00CD5A11" w:rsidRDefault="00917082" w:rsidP="00917082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917082" w:rsidRPr="00B93759" w:rsidRDefault="00917082" w:rsidP="00917082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In silenzio confessa i peccati al Dio che </w:t>
      </w:r>
      <w:proofErr w:type="gramStart"/>
      <w:r w:rsidRPr="004D3AA5">
        <w:rPr>
          <w:rFonts w:ascii="Century Gothic" w:hAnsi="Century Gothic"/>
          <w:lang w:val="it-IT"/>
        </w:rPr>
        <w:t>perdona</w:t>
      </w:r>
      <w:proofErr w:type="gramEnd"/>
    </w:p>
    <w:p w:rsidR="00917082" w:rsidRPr="00163159" w:rsidRDefault="00917082" w:rsidP="00917082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</w:t>
      </w:r>
      <w:proofErr w:type="gramEnd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 xml:space="preserve"> Giovanni 1:8-9</w:t>
      </w:r>
    </w:p>
    <w:p w:rsidR="00917082" w:rsidRPr="00CD5A11" w:rsidRDefault="00917082" w:rsidP="00917082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917082" w:rsidRDefault="00917082" w:rsidP="00917082">
      <w:pPr>
        <w:jc w:val="both"/>
        <w:rPr>
          <w:rFonts w:ascii="Century Gothic" w:hAnsi="Century Gothic"/>
          <w:sz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 xml:space="preserve"> </w:t>
      </w:r>
      <w:r w:rsidRPr="004D3AA5">
        <w:rPr>
          <w:rFonts w:ascii="Century Gothic" w:hAnsi="Century Gothic"/>
          <w:lang w:val="it-IT"/>
        </w:rPr>
        <w:t xml:space="preserve">Ringrazia Dio per gli esaudimenti di preghiera concreti; per quello che Egli ha fatto </w:t>
      </w:r>
      <w:r w:rsidRPr="00163159">
        <w:rPr>
          <w:rFonts w:ascii="Century Gothic" w:hAnsi="Century Gothic"/>
          <w:sz w:val="22"/>
          <w:lang w:val="it-IT"/>
        </w:rPr>
        <w:t xml:space="preserve">– </w:t>
      </w:r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 Tessalonicesi 5:</w:t>
      </w:r>
      <w:proofErr w:type="gramStart"/>
      <w:r w:rsidRPr="004D3AA5">
        <w:rPr>
          <w:rFonts w:ascii="Century Gothic" w:hAnsi="Century Gothic"/>
          <w:b/>
          <w:i/>
          <w:sz w:val="22"/>
          <w:szCs w:val="22"/>
          <w:lang w:val="it-IT"/>
        </w:rPr>
        <w:t>18</w:t>
      </w:r>
      <w:proofErr w:type="gramEnd"/>
    </w:p>
    <w:p w:rsidR="00917082" w:rsidRPr="00B60AA6" w:rsidRDefault="00917082" w:rsidP="00917082">
      <w:pPr>
        <w:jc w:val="both"/>
        <w:rPr>
          <w:sz w:val="18"/>
          <w:szCs w:val="18"/>
          <w:lang w:val="it-IT"/>
        </w:rPr>
      </w:pPr>
      <w:r w:rsidRPr="00163159">
        <w:rPr>
          <w:rFonts w:ascii="Century Gothic" w:hAnsi="Century Gothic"/>
          <w:sz w:val="18"/>
          <w:lang w:val="it-IT"/>
        </w:rPr>
        <w:t>(per favore nessuna richiesta di preghiera durante questo tempo).</w:t>
      </w:r>
    </w:p>
    <w:p w:rsidR="00917082" w:rsidRPr="00BE6A22" w:rsidRDefault="00917082" w:rsidP="00917082">
      <w:pPr>
        <w:tabs>
          <w:tab w:val="left" w:pos="7920"/>
        </w:tabs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DD003C">
        <w:rPr>
          <w:rFonts w:ascii="Century Gothic" w:hAnsi="Century Gothic"/>
          <w:b/>
          <w:i/>
          <w:sz w:val="22"/>
          <w:szCs w:val="22"/>
          <w:lang w:val="it-IT"/>
        </w:rPr>
        <w:t>Salmo 133:1-3</w:t>
      </w:r>
      <w:proofErr w:type="gramStart"/>
      <w:r w:rsidRPr="00DD003C">
        <w:rPr>
          <w:rFonts w:ascii="Century Gothic" w:hAnsi="Century Gothic"/>
          <w:b/>
          <w:i/>
          <w:sz w:val="22"/>
          <w:szCs w:val="22"/>
          <w:lang w:val="it-IT"/>
        </w:rPr>
        <w:t xml:space="preserve">   </w:t>
      </w:r>
      <w:proofErr w:type="gramEnd"/>
      <w:r w:rsidRPr="00DD003C">
        <w:rPr>
          <w:rFonts w:ascii="Century Gothic" w:hAnsi="Century Gothic"/>
          <w:b/>
          <w:i/>
          <w:sz w:val="22"/>
          <w:szCs w:val="22"/>
          <w:lang w:val="it-IT"/>
        </w:rPr>
        <w:t>-   Efesini 1:3</w:t>
      </w:r>
    </w:p>
    <w:p w:rsidR="00917082" w:rsidRDefault="00917082" w:rsidP="00917082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</w:t>
      </w:r>
      <w:r w:rsidRPr="004D3AA5">
        <w:rPr>
          <w:rFonts w:ascii="Century Gothic" w:hAnsi="Century Gothic" w:cs="Helvetica"/>
          <w:color w:val="BFBFBF" w:themeColor="background1" w:themeShade="BF"/>
          <w:lang w:val="it-IT" w:eastAsia="de-CH"/>
        </w:rPr>
        <w:t>______________________________________________________________________</w:t>
      </w:r>
    </w:p>
    <w:p w:rsidR="00917082" w:rsidRPr="00CD5A11" w:rsidRDefault="00917082" w:rsidP="00917082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917082" w:rsidRPr="00BE6A22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rFonts w:ascii="Century Gothic" w:hAnsi="Century Gothic" w:cs="Times New Roman"/>
          <w:sz w:val="20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Intercedi presso Dio in favore di altri.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Forma dei gruppi con due o tre partecipanti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 La responsabile legge un passo biblico.</w:t>
      </w:r>
    </w:p>
    <w:p w:rsidR="00917082" w:rsidRPr="004D3AA5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 w:val="20"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  <w:r>
        <w:rPr>
          <w:rFonts w:ascii="Century Gothic" w:hAnsi="Century Gothic" w:cs="Times New Roman"/>
          <w:b/>
          <w:szCs w:val="24"/>
          <w:lang w:val="it-IT"/>
        </w:rPr>
        <w:t xml:space="preserve">. </w:t>
      </w:r>
      <w:r w:rsidRPr="004D3AA5">
        <w:rPr>
          <w:rFonts w:ascii="Century Gothic" w:hAnsi="Century Gothic" w:cs="Times New Roman"/>
          <w:sz w:val="20"/>
          <w:szCs w:val="24"/>
          <w:lang w:val="it-IT"/>
        </w:rPr>
        <w:t xml:space="preserve">Ogni mamma prega per </w:t>
      </w: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il proprio figlio</w:t>
      </w:r>
      <w:proofErr w:type="gramEnd"/>
      <w:r w:rsidRPr="004D3AA5">
        <w:rPr>
          <w:rFonts w:ascii="Century Gothic" w:hAnsi="Century Gothic" w:cs="Times New Roman"/>
          <w:sz w:val="20"/>
          <w:szCs w:val="24"/>
          <w:lang w:val="it-IT"/>
        </w:rPr>
        <w:t>.</w:t>
      </w:r>
    </w:p>
    <w:p w:rsidR="00917082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BE6A22">
        <w:rPr>
          <w:rFonts w:ascii="Century Gothic" w:hAnsi="Century Gothic" w:cs="Times New Roman"/>
          <w:b/>
          <w:i/>
          <w:lang w:val="it-IT"/>
        </w:rPr>
        <w:t>Numeri 6:24</w:t>
      </w:r>
      <w:proofErr w:type="gramStart"/>
      <w:r w:rsidRPr="00BE6A22">
        <w:rPr>
          <w:rFonts w:ascii="Century Gothic" w:hAnsi="Century Gothic" w:cs="Times New Roman"/>
          <w:b/>
          <w:i/>
          <w:lang w:val="it-IT"/>
        </w:rPr>
        <w:t xml:space="preserve">   </w:t>
      </w:r>
      <w:proofErr w:type="gramEnd"/>
      <w:r w:rsidRPr="00BE6A22">
        <w:rPr>
          <w:rFonts w:ascii="Century Gothic" w:hAnsi="Century Gothic" w:cs="Times New Roman"/>
          <w:b/>
          <w:i/>
          <w:lang w:val="it-IT"/>
        </w:rPr>
        <w:t>-  1 Pietro 3:9</w:t>
      </w:r>
    </w:p>
    <w:p w:rsidR="00917082" w:rsidRPr="00BE6A22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preghiamo, Signore, </w:t>
      </w:r>
      <w:r>
        <w:rPr>
          <w:rFonts w:ascii="Century Gothic" w:hAnsi="Century Gothic" w:cs="Times New Roman"/>
          <w:i/>
          <w:szCs w:val="24"/>
          <w:lang w:val="it-IT"/>
        </w:rPr>
        <w:t>di benedire e proteggere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i/>
          <w:szCs w:val="24"/>
          <w:lang w:val="it-IT"/>
        </w:rPr>
        <w:t>. Fa che impari a benedire i suoi simili, per ereditare la benedizione.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917082" w:rsidRPr="00163159" w:rsidRDefault="00917082" w:rsidP="00917082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917082" w:rsidRPr="00163159" w:rsidRDefault="00917082" w:rsidP="00917082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917082" w:rsidRPr="00F57BBB" w:rsidRDefault="00917082" w:rsidP="00917082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917082" w:rsidRPr="00163159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917082" w:rsidRPr="00163159" w:rsidRDefault="00917082" w:rsidP="00917082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917082" w:rsidRPr="00163159" w:rsidRDefault="00917082" w:rsidP="00917082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917082" w:rsidRPr="00C672D1" w:rsidRDefault="00917082" w:rsidP="00917082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 xml:space="preserve"> _______________________________________________________</w:t>
      </w:r>
    </w:p>
    <w:p w:rsidR="00917082" w:rsidRPr="00163159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917082" w:rsidRPr="00BC078D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 w:rsidRPr="004D3AA5">
        <w:rPr>
          <w:rFonts w:ascii="Century Gothic" w:hAnsi="Century Gothic" w:cs="Times New Roman"/>
          <w:b/>
          <w:i/>
          <w:lang w:val="it-IT"/>
        </w:rPr>
        <w:t xml:space="preserve">Atti </w:t>
      </w:r>
      <w:proofErr w:type="gramStart"/>
      <w:r w:rsidRPr="004D3AA5">
        <w:rPr>
          <w:rFonts w:ascii="Century Gothic" w:hAnsi="Century Gothic" w:cs="Times New Roman"/>
          <w:b/>
          <w:i/>
          <w:lang w:val="it-IT"/>
        </w:rPr>
        <w:t>26</w:t>
      </w:r>
      <w:proofErr w:type="gramEnd"/>
      <w:r w:rsidRPr="004D3AA5">
        <w:rPr>
          <w:rFonts w:ascii="Century Gothic" w:hAnsi="Century Gothic" w:cs="Times New Roman"/>
          <w:b/>
          <w:i/>
          <w:lang w:val="it-IT"/>
        </w:rPr>
        <w:t>:18</w:t>
      </w:r>
      <w:r>
        <w:rPr>
          <w:rFonts w:ascii="Century Gothic" w:hAnsi="Century Gothic" w:cs="Times New Roman"/>
          <w:b/>
          <w:i/>
          <w:lang w:val="it-IT"/>
        </w:rPr>
        <w:t xml:space="preserve">  -  </w:t>
      </w:r>
      <w:r w:rsidRPr="00C672D1">
        <w:rPr>
          <w:rFonts w:ascii="Century Gothic" w:hAnsi="Century Gothic" w:cs="Times New Roman"/>
          <w:b/>
          <w:i/>
          <w:lang w:val="it-IT"/>
        </w:rPr>
        <w:t>Salmo 67:1-2</w:t>
      </w:r>
    </w:p>
    <w:p w:rsidR="00917082" w:rsidRPr="00BE6A22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chiediamo</w:t>
      </w:r>
      <w:r w:rsidRPr="00B93759">
        <w:rPr>
          <w:rFonts w:ascii="Century Gothic" w:hAnsi="Century Gothic" w:cs="Times New Roman"/>
          <w:i/>
          <w:szCs w:val="24"/>
          <w:lang w:val="it-IT"/>
        </w:rPr>
        <w:t>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</w:t>
      </w:r>
      <w:r>
        <w:rPr>
          <w:rFonts w:ascii="Century Gothic" w:hAnsi="Century Gothic" w:cs="Times New Roman"/>
          <w:i/>
          <w:szCs w:val="24"/>
          <w:lang w:val="it-IT"/>
        </w:rPr>
        <w:t>la benedizione per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 xml:space="preserve">____________________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.  </w:t>
      </w:r>
      <w:r w:rsidRPr="00C672D1">
        <w:rPr>
          <w:rFonts w:ascii="Century Gothic" w:hAnsi="Century Gothic" w:cs="Times New Roman"/>
          <w:i/>
          <w:szCs w:val="24"/>
          <w:lang w:val="it-IT"/>
        </w:rPr>
        <w:t>Abbi pietà di loro e fa loro conoscere la tua salvezza.</w:t>
      </w:r>
      <w:proofErr w:type="gramStart"/>
      <w:r w:rsidRPr="002A185A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917082" w:rsidRPr="00BE6A22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color w:val="BFBFBF" w:themeColor="background1" w:themeShade="BF"/>
          <w:szCs w:val="24"/>
          <w:lang w:val="it-IT"/>
        </w:rPr>
        <w:t>_______________________________________________________</w:t>
      </w:r>
    </w:p>
    <w:p w:rsidR="00917082" w:rsidRPr="00163159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917082" w:rsidRPr="004D3AA5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proofErr w:type="gramStart"/>
      <w:r w:rsidRPr="004D3AA5">
        <w:rPr>
          <w:rFonts w:ascii="Century Gothic" w:hAnsi="Century Gothic" w:cs="Times New Roman"/>
          <w:sz w:val="20"/>
          <w:szCs w:val="24"/>
          <w:lang w:val="it-IT"/>
        </w:rPr>
        <w:t>Pregare per un risveglio spirituale della scuola e per la protezione di ognuno.</w:t>
      </w:r>
      <w:proofErr w:type="gramEnd"/>
    </w:p>
    <w:p w:rsidR="00917082" w:rsidRPr="00C672D1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 w:val="24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chiediamo</w:t>
      </w:r>
      <w:r w:rsidRPr="00B93759">
        <w:rPr>
          <w:rFonts w:ascii="Century Gothic" w:hAnsi="Century Gothic" w:cs="Times New Roman"/>
          <w:i/>
          <w:szCs w:val="24"/>
          <w:lang w:val="it-IT"/>
        </w:rPr>
        <w:t>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</w:t>
      </w:r>
      <w:r>
        <w:rPr>
          <w:rFonts w:ascii="Century Gothic" w:hAnsi="Century Gothic" w:cs="Times New Roman"/>
          <w:i/>
          <w:szCs w:val="24"/>
          <w:lang w:val="it-IT"/>
        </w:rPr>
        <w:t>di benedire la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4D3AA5">
        <w:rPr>
          <w:rFonts w:ascii="Century Gothic" w:hAnsi="Century Gothic" w:cs="Times New Roman"/>
          <w:i/>
          <w:color w:val="BFBFBF" w:themeColor="background1" w:themeShade="BF"/>
          <w:szCs w:val="24"/>
          <w:lang w:val="it-IT"/>
        </w:rPr>
        <w:t>_________________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i/>
          <w:szCs w:val="24"/>
          <w:lang w:val="it-IT"/>
        </w:rPr>
        <w:t xml:space="preserve">. </w:t>
      </w:r>
      <w:r w:rsidRPr="00C672D1">
        <w:rPr>
          <w:rFonts w:ascii="Century Gothic" w:hAnsi="Century Gothic" w:cs="Times New Roman"/>
          <w:i/>
          <w:szCs w:val="24"/>
          <w:lang w:val="it-IT"/>
        </w:rPr>
        <w:t>Che la tua benedizione e protezione riposi su tutto il personale docente e non docente.</w:t>
      </w:r>
      <w:proofErr w:type="gramStart"/>
      <w:r w:rsidRPr="00C672D1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917082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  <w:proofErr w:type="gramStart"/>
      <w:r>
        <w:rPr>
          <w:rFonts w:ascii="Century Gothic" w:hAnsi="Century Gothic" w:cs="Times New Roman"/>
          <w:b/>
          <w:szCs w:val="24"/>
          <w:lang w:val="it-IT"/>
        </w:rPr>
        <w:t xml:space="preserve">   </w:t>
      </w:r>
      <w:proofErr w:type="gramEnd"/>
      <w:r>
        <w:rPr>
          <w:rFonts w:ascii="Century Gothic" w:hAnsi="Century Gothic" w:cs="Times New Roman"/>
          <w:b/>
          <w:szCs w:val="24"/>
          <w:lang w:val="it-IT"/>
        </w:rPr>
        <w:t xml:space="preserve">-   </w:t>
      </w:r>
      <w:r w:rsidRPr="00163159">
        <w:rPr>
          <w:rFonts w:ascii="Century Gothic" w:hAnsi="Century Gothic"/>
          <w:lang w:val="it-IT"/>
        </w:rPr>
        <w:t xml:space="preserve">Versetti biblici: </w:t>
      </w:r>
      <w:r w:rsidRPr="00BE6A22">
        <w:rPr>
          <w:rFonts w:ascii="Century Gothic" w:hAnsi="Century Gothic" w:cs="Times New Roman"/>
          <w:b/>
          <w:i/>
          <w:lang w:val="it-IT"/>
        </w:rPr>
        <w:t xml:space="preserve">  Isaia 44:3  -  Proverbi 14:26</w:t>
      </w:r>
    </w:p>
    <w:p w:rsidR="00917082" w:rsidRPr="004D3AA5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ogni scuola sia coperta dalla preghiera.</w:t>
      </w:r>
    </w:p>
    <w:p w:rsidR="00917082" w:rsidRPr="004D3AA5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20"/>
          <w:szCs w:val="24"/>
          <w:lang w:val="it-IT"/>
        </w:rPr>
      </w:pPr>
      <w:r w:rsidRPr="004D3AA5">
        <w:rPr>
          <w:rFonts w:ascii="Century Gothic" w:hAnsi="Century Gothic" w:cs="Times New Roman"/>
          <w:sz w:val="20"/>
          <w:szCs w:val="24"/>
          <w:lang w:val="it-IT"/>
        </w:rPr>
        <w:t>Pregare affinché il ministero MIP sia protetto, mantenendolo incontaminato e puro.</w:t>
      </w:r>
    </w:p>
    <w:p w:rsidR="00E20587" w:rsidRPr="0035027C" w:rsidRDefault="00917082" w:rsidP="00917082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credano fermamente nelle promesse di benedizione per i loro figli. Che imparino a benedirli, appoggiandosi sulla Tua Parola.</w:t>
      </w:r>
      <w:r w:rsidR="00804E0F" w:rsidRPr="00F67CFC">
        <w:rPr>
          <w:iCs/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7A4BD727" wp14:editId="4A89E821">
            <wp:simplePos x="0" y="0"/>
            <wp:positionH relativeFrom="column">
              <wp:posOffset>4712970</wp:posOffset>
            </wp:positionH>
            <wp:positionV relativeFrom="paragraph">
              <wp:posOffset>186690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4E0F" w:rsidRPr="00B93759">
        <w:rPr>
          <w:rFonts w:ascii="Century Gothic" w:hAnsi="Century Gothic" w:cs="Times New Roman"/>
          <w:i/>
          <w:szCs w:val="24"/>
          <w:lang w:val="it-IT"/>
        </w:rPr>
        <w:t>“</w:t>
      </w:r>
      <w:bookmarkStart w:id="0" w:name="_GoBack"/>
      <w:bookmarkEnd w:id="0"/>
      <w:proofErr w:type="gramEnd"/>
    </w:p>
    <w:p w:rsidR="00F66C5C" w:rsidRPr="00612359" w:rsidRDefault="00F5287F" w:rsidP="00CF4498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>ortazione: Le richieste di preghiera del gruppo sono confidenziali</w:t>
      </w:r>
      <w:r w:rsidR="00CF4498">
        <w:rPr>
          <w:rFonts w:ascii="Century Gothic" w:hAnsi="Century Gothic" w:cs="Times New Roman"/>
          <w:b/>
          <w:i/>
          <w:sz w:val="20"/>
          <w:lang w:val="it-IT"/>
        </w:rPr>
        <w:t xml:space="preserve"> e</w:t>
      </w:r>
      <w:r>
        <w:rPr>
          <w:rFonts w:ascii="Century Gothic" w:hAnsi="Century Gothic" w:cs="Times New Roman"/>
          <w:b/>
          <w:i/>
          <w:sz w:val="20"/>
          <w:lang w:val="it-IT"/>
        </w:rPr>
        <w:br/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rimangono nel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gruppo</w:t>
      </w:r>
      <w:proofErr w:type="gramEnd"/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C0" w:rsidRDefault="00A06FC0">
      <w:r>
        <w:separator/>
      </w:r>
    </w:p>
  </w:endnote>
  <w:endnote w:type="continuationSeparator" w:id="0">
    <w:p w:rsidR="00A06FC0" w:rsidRDefault="00A0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04E0F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C0" w:rsidRDefault="00A06FC0">
      <w:r>
        <w:separator/>
      </w:r>
    </w:p>
  </w:footnote>
  <w:footnote w:type="continuationSeparator" w:id="0">
    <w:p w:rsidR="00A06FC0" w:rsidRDefault="00A0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9738E"/>
    <w:rsid w:val="002C0060"/>
    <w:rsid w:val="00327EA0"/>
    <w:rsid w:val="00365B3A"/>
    <w:rsid w:val="004000C9"/>
    <w:rsid w:val="0042523E"/>
    <w:rsid w:val="0042638A"/>
    <w:rsid w:val="00427F8D"/>
    <w:rsid w:val="004C14D1"/>
    <w:rsid w:val="005559EF"/>
    <w:rsid w:val="0057796D"/>
    <w:rsid w:val="00612359"/>
    <w:rsid w:val="007B709B"/>
    <w:rsid w:val="007D62B4"/>
    <w:rsid w:val="00804E0F"/>
    <w:rsid w:val="008247BC"/>
    <w:rsid w:val="00825E30"/>
    <w:rsid w:val="00881D1B"/>
    <w:rsid w:val="00917082"/>
    <w:rsid w:val="00A028E9"/>
    <w:rsid w:val="00A06FC0"/>
    <w:rsid w:val="00A11578"/>
    <w:rsid w:val="00A37A31"/>
    <w:rsid w:val="00A433EE"/>
    <w:rsid w:val="00AE0A75"/>
    <w:rsid w:val="00C93193"/>
    <w:rsid w:val="00CF4498"/>
    <w:rsid w:val="00D31DE0"/>
    <w:rsid w:val="00D33847"/>
    <w:rsid w:val="00DA2BD5"/>
    <w:rsid w:val="00E20587"/>
    <w:rsid w:val="00E410D5"/>
    <w:rsid w:val="00F5287F"/>
    <w:rsid w:val="00F65AC3"/>
    <w:rsid w:val="00F66C5C"/>
    <w:rsid w:val="00F67CFC"/>
    <w:rsid w:val="00F706A8"/>
    <w:rsid w:val="00F739A9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2020-04-30T14:04:00Z</dcterms:created>
  <dcterms:modified xsi:type="dcterms:W3CDTF">2020-04-30T14:04:00Z</dcterms:modified>
</cp:coreProperties>
</file>