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Pr="00AA6F80" w:rsidRDefault="00FD7D63" w:rsidP="00AA6F80">
      <w:pPr>
        <w:pStyle w:val="Gebetsbltter"/>
        <w:tabs>
          <w:tab w:val="clear" w:pos="9072"/>
          <w:tab w:val="right" w:pos="9214"/>
        </w:tabs>
        <w:ind w:right="-86"/>
        <w:rPr>
          <w:sz w:val="44"/>
          <w:szCs w:val="44"/>
        </w:rPr>
      </w:pPr>
      <w:r w:rsidRPr="00AA6F80">
        <w:rPr>
          <w:sz w:val="44"/>
          <w:szCs w:val="44"/>
        </w:rPr>
        <w:t xml:space="preserve">DIO </w:t>
      </w:r>
      <w:r w:rsidR="00AA6F80" w:rsidRPr="00AA6F80">
        <w:rPr>
          <w:sz w:val="44"/>
          <w:szCs w:val="44"/>
        </w:rPr>
        <w:t>SANTIFICA E PURIFICA - JAHWEH M`KADDESH</w:t>
      </w:r>
    </w:p>
    <w:p w:rsidR="00F5287F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Foglio di 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preghiera</w:t>
      </w:r>
      <w:r w:rsidRPr="00163159">
        <w:rPr>
          <w:rFonts w:ascii="Century Gothic" w:hAnsi="Century Gothic"/>
          <w:b/>
          <w:sz w:val="24"/>
          <w:szCs w:val="24"/>
          <w:lang w:val="it-IT"/>
        </w:rPr>
        <w:tab/>
      </w:r>
      <w:r w:rsidRPr="00577182">
        <w:rPr>
          <w:rFonts w:ascii="Century Gothic" w:hAnsi="Century Gothic"/>
          <w:b/>
          <w:smallCaps/>
          <w:color w:val="808080" w:themeColor="background1" w:themeShade="80"/>
          <w:szCs w:val="24"/>
          <w:lang w:val="it-IT"/>
        </w:rPr>
        <w:t>Data:</w:t>
      </w:r>
      <w:r w:rsidRPr="00577182"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  <w:t>________________</w:t>
      </w:r>
    </w:p>
    <w:p w:rsidR="00F5287F" w:rsidRPr="00F919B3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color w:val="808080" w:themeColor="background1" w:themeShade="80"/>
          <w:sz w:val="14"/>
          <w:szCs w:val="24"/>
          <w:lang w:val="it-IT"/>
        </w:rPr>
      </w:pPr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proofErr w:type="gramStart"/>
      <w:r w:rsidRPr="00D5217B">
        <w:rPr>
          <w:rFonts w:ascii="Century Gothic" w:hAnsi="Century Gothic"/>
          <w:sz w:val="20"/>
          <w:lang w:val="it-IT"/>
        </w:rPr>
        <w:t>Per favore, copia questo foglio ogni volta, per ogni partecipante del tuo gruppo</w:t>
      </w:r>
      <w:proofErr w:type="gramEnd"/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Inizia puntualmente</w:t>
      </w:r>
    </w:p>
    <w:p w:rsidR="00F5287F" w:rsidRPr="00CD5A11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Porta la Bibbia, il Libretto MIP, una matita.</w:t>
      </w:r>
    </w:p>
    <w:p w:rsidR="00F5287F" w:rsidRPr="00074A1A" w:rsidRDefault="00F5287F" w:rsidP="00F5287F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F5287F" w:rsidRPr="00163159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18"/>
          <w:szCs w:val="18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Adorazione – </w:t>
      </w:r>
      <w:r w:rsidRPr="00163159">
        <w:rPr>
          <w:rFonts w:ascii="Century Gothic" w:hAnsi="Century Gothic"/>
          <w:lang w:val="it-IT"/>
        </w:rPr>
        <w:t xml:space="preserve">Adora Dio per </w:t>
      </w:r>
      <w:r w:rsidRPr="00163159">
        <w:rPr>
          <w:rFonts w:ascii="Century Gothic" w:hAnsi="Century Gothic"/>
          <w:b/>
          <w:lang w:val="it-IT"/>
        </w:rPr>
        <w:t>ciò che Egli è</w:t>
      </w:r>
      <w:r w:rsidRPr="00163159">
        <w:rPr>
          <w:rFonts w:ascii="Century Gothic" w:hAnsi="Century Gothic"/>
          <w:lang w:val="it-IT"/>
        </w:rPr>
        <w:t>: le Sue caratteristiche, il Suo nome, il Suo carattere</w:t>
      </w:r>
      <w:proofErr w:type="gramStart"/>
      <w:r w:rsidRPr="00163159">
        <w:rPr>
          <w:rFonts w:ascii="Century Gothic" w:hAnsi="Century Gothic"/>
          <w:lang w:val="it-IT"/>
        </w:rPr>
        <w:t xml:space="preserve"> </w:t>
      </w:r>
      <w:r w:rsidRPr="00163159">
        <w:rPr>
          <w:rFonts w:ascii="Century Gothic" w:hAnsi="Century Gothic"/>
          <w:sz w:val="18"/>
          <w:szCs w:val="18"/>
          <w:lang w:val="it-IT"/>
        </w:rPr>
        <w:t xml:space="preserve"> </w:t>
      </w:r>
      <w:proofErr w:type="gramEnd"/>
      <w:r w:rsidRPr="00163159">
        <w:rPr>
          <w:rFonts w:ascii="Century Gothic" w:hAnsi="Century Gothic"/>
          <w:sz w:val="18"/>
          <w:szCs w:val="18"/>
          <w:lang w:val="it-IT"/>
        </w:rPr>
        <w:t>(per favore, non citare esaudimenti o richieste di preghiera durante questo tempo).</w:t>
      </w:r>
    </w:p>
    <w:p w:rsidR="00AA6F80" w:rsidRPr="00096874" w:rsidRDefault="00AA6F80" w:rsidP="00AA6F80">
      <w:pPr>
        <w:pStyle w:val="Kopfzeile"/>
        <w:rPr>
          <w:smallCaps/>
          <w:sz w:val="26"/>
          <w:szCs w:val="26"/>
        </w:rPr>
      </w:pPr>
      <w:r w:rsidRPr="00163159">
        <w:rPr>
          <w:rFonts w:ascii="Century Gothic" w:hAnsi="Century Gothic"/>
          <w:lang w:val="it-IT"/>
        </w:rPr>
        <w:t xml:space="preserve">Caratteristica: </w:t>
      </w:r>
      <w:r w:rsidRPr="00096874">
        <w:rPr>
          <w:rFonts w:ascii="Century Gothic" w:hAnsi="Century Gothic"/>
          <w:b/>
          <w:smallCaps/>
          <w:sz w:val="26"/>
          <w:szCs w:val="26"/>
          <w:lang w:val="it-IT"/>
        </w:rPr>
        <w:t xml:space="preserve">Dio santifica e purifica - </w:t>
      </w:r>
      <w:proofErr w:type="spellStart"/>
      <w:r w:rsidRPr="00096874">
        <w:rPr>
          <w:rFonts w:ascii="Century Gothic" w:hAnsi="Century Gothic"/>
          <w:b/>
          <w:smallCaps/>
          <w:sz w:val="26"/>
          <w:szCs w:val="26"/>
          <w:lang w:val="it-IT"/>
        </w:rPr>
        <w:t>J</w:t>
      </w:r>
      <w:r>
        <w:rPr>
          <w:rFonts w:ascii="Century Gothic" w:hAnsi="Century Gothic"/>
          <w:b/>
          <w:smallCaps/>
          <w:sz w:val="26"/>
          <w:szCs w:val="26"/>
          <w:lang w:val="it-IT"/>
        </w:rPr>
        <w:t>ahweh</w:t>
      </w:r>
      <w:proofErr w:type="spellEnd"/>
      <w:r w:rsidRPr="00096874">
        <w:rPr>
          <w:rFonts w:ascii="Century Gothic" w:hAnsi="Century Gothic"/>
          <w:b/>
          <w:smallCaps/>
          <w:sz w:val="26"/>
          <w:szCs w:val="26"/>
          <w:lang w:val="it-IT"/>
        </w:rPr>
        <w:t xml:space="preserve"> </w:t>
      </w:r>
      <w:proofErr w:type="gramStart"/>
      <w:r w:rsidRPr="00096874">
        <w:rPr>
          <w:rFonts w:ascii="Century Gothic" w:hAnsi="Century Gothic"/>
          <w:b/>
          <w:smallCaps/>
          <w:sz w:val="26"/>
          <w:szCs w:val="26"/>
          <w:lang w:val="it-IT"/>
        </w:rPr>
        <w:t>M`</w:t>
      </w:r>
      <w:proofErr w:type="spellStart"/>
      <w:r w:rsidRPr="00096874">
        <w:rPr>
          <w:rFonts w:ascii="Century Gothic" w:hAnsi="Century Gothic"/>
          <w:b/>
          <w:smallCaps/>
          <w:sz w:val="26"/>
          <w:szCs w:val="26"/>
          <w:lang w:val="it-IT"/>
        </w:rPr>
        <w:t>K</w:t>
      </w:r>
      <w:r>
        <w:rPr>
          <w:rFonts w:ascii="Century Gothic" w:hAnsi="Century Gothic"/>
          <w:b/>
          <w:smallCaps/>
          <w:sz w:val="26"/>
          <w:szCs w:val="26"/>
          <w:lang w:val="it-IT"/>
        </w:rPr>
        <w:t>addesh</w:t>
      </w:r>
      <w:proofErr w:type="spellEnd"/>
      <w:proofErr w:type="gramEnd"/>
    </w:p>
    <w:p w:rsidR="00AA6F80" w:rsidRPr="00163159" w:rsidRDefault="00AA6F80" w:rsidP="00AA6F80">
      <w:pPr>
        <w:jc w:val="both"/>
        <w:outlineLvl w:val="0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Definizione: </w:t>
      </w:r>
      <w:r w:rsidRPr="007067E4">
        <w:rPr>
          <w:rFonts w:ascii="Century Gothic" w:hAnsi="Century Gothic"/>
          <w:b/>
          <w:smallCaps/>
          <w:szCs w:val="26"/>
          <w:lang w:val="it-IT"/>
        </w:rPr>
        <w:t xml:space="preserve">Gesù Cristo è venuto per compiere l’opera di purificazione per noi e lo Spirito Santo ci </w:t>
      </w:r>
      <w:proofErr w:type="gramStart"/>
      <w:r w:rsidRPr="007067E4">
        <w:rPr>
          <w:rFonts w:ascii="Century Gothic" w:hAnsi="Century Gothic"/>
          <w:b/>
          <w:smallCaps/>
          <w:szCs w:val="26"/>
          <w:lang w:val="it-IT"/>
        </w:rPr>
        <w:t>santifica</w:t>
      </w:r>
      <w:proofErr w:type="gramEnd"/>
    </w:p>
    <w:p w:rsidR="00AA6F80" w:rsidRPr="002B37F8" w:rsidRDefault="00AA6F80" w:rsidP="00AA6F80">
      <w:pPr>
        <w:tabs>
          <w:tab w:val="left" w:pos="7371"/>
        </w:tabs>
        <w:rPr>
          <w:rFonts w:ascii="Century Gothic" w:hAnsi="Century Gothic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>Versetti biblici:</w:t>
      </w:r>
      <w:r>
        <w:rPr>
          <w:rFonts w:ascii="Century Gothic" w:hAnsi="Century Gothic"/>
          <w:sz w:val="22"/>
          <w:szCs w:val="22"/>
          <w:lang w:val="it-IT"/>
        </w:rPr>
        <w:t xml:space="preserve"> </w:t>
      </w:r>
      <w:r w:rsidRPr="00FC77EC">
        <w:rPr>
          <w:rFonts w:ascii="Century Gothic" w:hAnsi="Century Gothic"/>
          <w:b/>
          <w:i/>
          <w:sz w:val="22"/>
          <w:szCs w:val="22"/>
          <w:lang w:val="it-IT"/>
        </w:rPr>
        <w:t>Esodo 31:</w:t>
      </w:r>
      <w:proofErr w:type="gramStart"/>
      <w:r w:rsidRPr="00FC77EC">
        <w:rPr>
          <w:rFonts w:ascii="Century Gothic" w:hAnsi="Century Gothic"/>
          <w:b/>
          <w:i/>
          <w:sz w:val="22"/>
          <w:szCs w:val="22"/>
          <w:lang w:val="it-IT"/>
        </w:rPr>
        <w:t>13b</w:t>
      </w:r>
      <w:proofErr w:type="gramEnd"/>
      <w:r>
        <w:rPr>
          <w:rFonts w:ascii="Century Gothic" w:hAnsi="Century Gothic"/>
          <w:b/>
          <w:i/>
          <w:sz w:val="22"/>
          <w:szCs w:val="22"/>
          <w:lang w:val="it-IT"/>
        </w:rPr>
        <w:t xml:space="preserve">  –  Ebrei 2:11-12  -  </w:t>
      </w:r>
      <w:r w:rsidRPr="00FC77EC">
        <w:rPr>
          <w:rFonts w:ascii="Century Gothic" w:hAnsi="Century Gothic"/>
          <w:b/>
          <w:i/>
          <w:sz w:val="22"/>
          <w:szCs w:val="22"/>
          <w:lang w:val="it-IT"/>
        </w:rPr>
        <w:t>Ebrei 12:24</w:t>
      </w:r>
      <w:r>
        <w:rPr>
          <w:rFonts w:ascii="Century Gothic" w:hAnsi="Century Gothic"/>
          <w:b/>
          <w:i/>
          <w:sz w:val="22"/>
          <w:szCs w:val="22"/>
          <w:lang w:val="it-IT"/>
        </w:rPr>
        <w:t xml:space="preserve">  -  </w:t>
      </w:r>
      <w:r w:rsidRPr="00FC77EC">
        <w:rPr>
          <w:rFonts w:ascii="Century Gothic" w:hAnsi="Century Gothic"/>
          <w:b/>
          <w:i/>
          <w:sz w:val="22"/>
          <w:szCs w:val="22"/>
          <w:lang w:val="it-IT"/>
        </w:rPr>
        <w:t>Giovanni 13:10</w:t>
      </w:r>
    </w:p>
    <w:p w:rsidR="00AA6F80" w:rsidRPr="00163159" w:rsidRDefault="00AA6F80" w:rsidP="00AA6F80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20"/>
          <w:lang w:val="it-IT"/>
        </w:rPr>
      </w:pPr>
      <w:r w:rsidRPr="00163159">
        <w:rPr>
          <w:rFonts w:ascii="Century Gothic" w:hAnsi="Century Gothic"/>
          <w:sz w:val="20"/>
          <w:lang w:val="it-IT"/>
        </w:rPr>
        <w:t>Pensieri:</w:t>
      </w:r>
      <w:r>
        <w:rPr>
          <w:rFonts w:ascii="Century Gothic" w:hAnsi="Century Gothic"/>
          <w:sz w:val="20"/>
          <w:lang w:val="it-IT"/>
        </w:rPr>
        <w:t xml:space="preserve"> </w:t>
      </w:r>
      <w:r w:rsidRPr="004D3AA5">
        <w:rPr>
          <w:rFonts w:ascii="Century Gothic" w:hAnsi="Century Gothic"/>
          <w:color w:val="BFBFBF" w:themeColor="background1" w:themeShade="BF"/>
          <w:sz w:val="20"/>
          <w:lang w:val="it-IT"/>
        </w:rPr>
        <w:t>_________________________________________________________________________________</w:t>
      </w:r>
    </w:p>
    <w:p w:rsidR="00AA6F80" w:rsidRPr="00CD5A11" w:rsidRDefault="00AA6F80" w:rsidP="00AA6F80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AA6F80" w:rsidRPr="00B93759" w:rsidRDefault="00AA6F80" w:rsidP="00AA6F80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>CONFESSIONE –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 xml:space="preserve"> </w:t>
      </w:r>
      <w:r w:rsidRPr="004D3AA5">
        <w:rPr>
          <w:rFonts w:ascii="Century Gothic" w:hAnsi="Century Gothic"/>
          <w:lang w:val="it-IT"/>
        </w:rPr>
        <w:t xml:space="preserve">In silenzio confessa i peccati al Dio che </w:t>
      </w:r>
      <w:proofErr w:type="gramStart"/>
      <w:r w:rsidRPr="004D3AA5">
        <w:rPr>
          <w:rFonts w:ascii="Century Gothic" w:hAnsi="Century Gothic"/>
          <w:lang w:val="it-IT"/>
        </w:rPr>
        <w:t>perdona</w:t>
      </w:r>
      <w:proofErr w:type="gramEnd"/>
    </w:p>
    <w:p w:rsidR="00AA6F80" w:rsidRPr="00163159" w:rsidRDefault="00AA6F80" w:rsidP="00AA6F80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Cs w:val="22"/>
          <w:lang w:val="it-IT"/>
        </w:rPr>
        <w:t xml:space="preserve">Lettura di </w:t>
      </w:r>
      <w:proofErr w:type="gramStart"/>
      <w:r w:rsidRPr="004D3AA5">
        <w:rPr>
          <w:rFonts w:ascii="Century Gothic" w:hAnsi="Century Gothic"/>
          <w:b/>
          <w:i/>
          <w:sz w:val="22"/>
          <w:szCs w:val="22"/>
          <w:lang w:val="it-IT"/>
        </w:rPr>
        <w:t>1</w:t>
      </w:r>
      <w:proofErr w:type="gramEnd"/>
      <w:r w:rsidRPr="004D3AA5">
        <w:rPr>
          <w:rFonts w:ascii="Century Gothic" w:hAnsi="Century Gothic"/>
          <w:b/>
          <w:i/>
          <w:sz w:val="22"/>
          <w:szCs w:val="22"/>
          <w:lang w:val="it-IT"/>
        </w:rPr>
        <w:t xml:space="preserve"> Giovanni 1:8-9</w:t>
      </w:r>
    </w:p>
    <w:p w:rsidR="00AA6F80" w:rsidRPr="00CD5A11" w:rsidRDefault="00AA6F80" w:rsidP="00AA6F80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AA6F80" w:rsidRDefault="00AA6F80" w:rsidP="00AA6F80">
      <w:pPr>
        <w:jc w:val="both"/>
        <w:rPr>
          <w:rFonts w:ascii="Century Gothic" w:hAnsi="Century Gothic"/>
          <w:sz w:val="18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>RINGRAZIAMENTO –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 xml:space="preserve"> </w:t>
      </w:r>
      <w:r w:rsidRPr="004D3AA5">
        <w:rPr>
          <w:rFonts w:ascii="Century Gothic" w:hAnsi="Century Gothic"/>
          <w:lang w:val="it-IT"/>
        </w:rPr>
        <w:t xml:space="preserve">Ringrazia Dio per gli esaudimenti di preghiera concreti; per quello che Egli ha fatto </w:t>
      </w:r>
      <w:r w:rsidRPr="00163159">
        <w:rPr>
          <w:rFonts w:ascii="Century Gothic" w:hAnsi="Century Gothic"/>
          <w:sz w:val="22"/>
          <w:lang w:val="it-IT"/>
        </w:rPr>
        <w:t xml:space="preserve">– </w:t>
      </w:r>
      <w:r w:rsidRPr="004D3AA5">
        <w:rPr>
          <w:rFonts w:ascii="Century Gothic" w:hAnsi="Century Gothic"/>
          <w:b/>
          <w:i/>
          <w:sz w:val="22"/>
          <w:szCs w:val="22"/>
          <w:lang w:val="it-IT"/>
        </w:rPr>
        <w:t>1 Tessalonicesi 5:</w:t>
      </w:r>
      <w:proofErr w:type="gramStart"/>
      <w:r w:rsidRPr="004D3AA5">
        <w:rPr>
          <w:rFonts w:ascii="Century Gothic" w:hAnsi="Century Gothic"/>
          <w:b/>
          <w:i/>
          <w:sz w:val="22"/>
          <w:szCs w:val="22"/>
          <w:lang w:val="it-IT"/>
        </w:rPr>
        <w:t>18</w:t>
      </w:r>
      <w:proofErr w:type="gramEnd"/>
    </w:p>
    <w:p w:rsidR="00AA6F80" w:rsidRPr="00B60AA6" w:rsidRDefault="00AA6F80" w:rsidP="00AA6F80">
      <w:pPr>
        <w:jc w:val="both"/>
        <w:rPr>
          <w:sz w:val="18"/>
          <w:szCs w:val="18"/>
          <w:lang w:val="it-IT"/>
        </w:rPr>
      </w:pPr>
      <w:r w:rsidRPr="00163159">
        <w:rPr>
          <w:rFonts w:ascii="Century Gothic" w:hAnsi="Century Gothic"/>
          <w:sz w:val="18"/>
          <w:lang w:val="it-IT"/>
        </w:rPr>
        <w:t>(per favore nessuna richiesta di preghiera durante questo tempo).</w:t>
      </w:r>
    </w:p>
    <w:p w:rsidR="00AA6F80" w:rsidRPr="007067E4" w:rsidRDefault="00AA6F80" w:rsidP="00AA6F80">
      <w:pPr>
        <w:tabs>
          <w:tab w:val="left" w:pos="7920"/>
        </w:tabs>
        <w:rPr>
          <w:rFonts w:ascii="Century Gothic" w:hAnsi="Century Gothic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>Versetti biblici:</w:t>
      </w:r>
      <w:r>
        <w:rPr>
          <w:rFonts w:ascii="Century Gothic" w:hAnsi="Century Gothic"/>
          <w:sz w:val="22"/>
          <w:szCs w:val="22"/>
          <w:lang w:val="it-IT"/>
        </w:rPr>
        <w:t xml:space="preserve"> </w:t>
      </w:r>
      <w:r w:rsidRPr="00015CCB">
        <w:rPr>
          <w:rFonts w:ascii="Century Gothic" w:hAnsi="Century Gothic"/>
          <w:b/>
          <w:i/>
          <w:sz w:val="22"/>
          <w:szCs w:val="22"/>
          <w:lang w:val="it-IT"/>
        </w:rPr>
        <w:t xml:space="preserve">Levitico </w:t>
      </w:r>
      <w:proofErr w:type="gramStart"/>
      <w:r w:rsidRPr="00015CCB">
        <w:rPr>
          <w:rFonts w:ascii="Century Gothic" w:hAnsi="Century Gothic"/>
          <w:b/>
          <w:i/>
          <w:sz w:val="22"/>
          <w:szCs w:val="22"/>
          <w:lang w:val="it-IT"/>
        </w:rPr>
        <w:t>20</w:t>
      </w:r>
      <w:proofErr w:type="gramEnd"/>
      <w:r w:rsidRPr="00015CCB">
        <w:rPr>
          <w:rFonts w:ascii="Century Gothic" w:hAnsi="Century Gothic"/>
          <w:b/>
          <w:i/>
          <w:sz w:val="22"/>
          <w:szCs w:val="22"/>
          <w:lang w:val="it-IT"/>
        </w:rPr>
        <w:t>:8  -  Ebrei 9:13-14</w:t>
      </w:r>
      <w:r>
        <w:rPr>
          <w:rFonts w:ascii="Century Gothic" w:hAnsi="Century Gothic"/>
          <w:b/>
          <w:i/>
          <w:sz w:val="22"/>
          <w:szCs w:val="22"/>
          <w:lang w:val="it-IT"/>
        </w:rPr>
        <w:t xml:space="preserve">  -  </w:t>
      </w:r>
      <w:r w:rsidRPr="00015CCB">
        <w:rPr>
          <w:rFonts w:ascii="Century Gothic" w:hAnsi="Century Gothic"/>
          <w:b/>
          <w:i/>
          <w:sz w:val="22"/>
          <w:szCs w:val="22"/>
          <w:lang w:val="it-IT"/>
        </w:rPr>
        <w:t>Ebrei 10:19</w:t>
      </w:r>
      <w:r>
        <w:rPr>
          <w:rFonts w:ascii="Century Gothic" w:hAnsi="Century Gothic"/>
          <w:b/>
          <w:i/>
          <w:sz w:val="22"/>
          <w:szCs w:val="22"/>
          <w:lang w:val="it-IT"/>
        </w:rPr>
        <w:t xml:space="preserve">  </w:t>
      </w:r>
      <w:r w:rsidRPr="00015CCB">
        <w:rPr>
          <w:rFonts w:ascii="Century Gothic" w:hAnsi="Century Gothic"/>
          <w:b/>
          <w:i/>
          <w:sz w:val="22"/>
          <w:szCs w:val="22"/>
          <w:lang w:val="it-IT"/>
        </w:rPr>
        <w:t>-  Salmo 77: 11-13</w:t>
      </w:r>
    </w:p>
    <w:p w:rsidR="00AA6F80" w:rsidRDefault="00AA6F80" w:rsidP="00AA6F80">
      <w:pPr>
        <w:rPr>
          <w:rFonts w:ascii="Century Gothic" w:hAnsi="Century Gothic" w:cs="Helvetica"/>
          <w:lang w:val="it-IT" w:eastAsia="de-CH"/>
        </w:rPr>
      </w:pPr>
      <w:r w:rsidRPr="00AA6F80">
        <w:rPr>
          <w:rFonts w:ascii="Century Gothic" w:hAnsi="Century Gothic" w:cs="Helvetica"/>
          <w:sz w:val="22"/>
          <w:szCs w:val="22"/>
          <w:lang w:val="it-IT" w:eastAsia="de-CH"/>
        </w:rPr>
        <w:t>Appunti personali:</w:t>
      </w:r>
      <w:r>
        <w:rPr>
          <w:rFonts w:ascii="Century Gothic" w:hAnsi="Century Gothic" w:cs="Helvetica"/>
          <w:lang w:val="it-IT" w:eastAsia="de-CH"/>
        </w:rPr>
        <w:t xml:space="preserve"> </w:t>
      </w:r>
      <w:r w:rsidRPr="004D3AA5">
        <w:rPr>
          <w:rFonts w:ascii="Century Gothic" w:hAnsi="Century Gothic" w:cs="Helvetica"/>
          <w:color w:val="BFBFBF" w:themeColor="background1" w:themeShade="BF"/>
          <w:lang w:val="it-IT" w:eastAsia="de-CH"/>
        </w:rPr>
        <w:t>______________________________________________________________________</w:t>
      </w:r>
    </w:p>
    <w:p w:rsidR="00AA6F80" w:rsidRPr="00015CCB" w:rsidRDefault="00AA6F80" w:rsidP="00AA6F8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jc w:val="both"/>
        <w:rPr>
          <w:rFonts w:ascii="Century Gothic" w:hAnsi="Century Gothic" w:cs="Times New Roman"/>
          <w:sz w:val="20"/>
          <w:szCs w:val="24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INTERCESSIONE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 </w:t>
      </w: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–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sz w:val="20"/>
          <w:szCs w:val="24"/>
          <w:lang w:val="it-IT"/>
        </w:rPr>
        <w:t xml:space="preserve">Intercedi presso Dio in favore di altri. </w:t>
      </w:r>
      <w:proofErr w:type="gramStart"/>
      <w:r w:rsidRPr="004D3AA5">
        <w:rPr>
          <w:rFonts w:ascii="Century Gothic" w:hAnsi="Century Gothic" w:cs="Times New Roman"/>
          <w:sz w:val="20"/>
          <w:szCs w:val="24"/>
          <w:lang w:val="it-IT"/>
        </w:rPr>
        <w:t>Forma dei gruppi con due o tre partecipanti</w:t>
      </w:r>
      <w:proofErr w:type="gramEnd"/>
      <w:r w:rsidRPr="004D3AA5">
        <w:rPr>
          <w:rFonts w:ascii="Century Gothic" w:hAnsi="Century Gothic" w:cs="Times New Roman"/>
          <w:sz w:val="20"/>
          <w:szCs w:val="24"/>
          <w:lang w:val="it-IT"/>
        </w:rPr>
        <w:t>. La responsabile legge un passo biblico.</w:t>
      </w:r>
    </w:p>
    <w:p w:rsidR="00AA6F80" w:rsidRPr="004D3AA5" w:rsidRDefault="00AA6F80" w:rsidP="00AA6F8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 w:val="20"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i nostri figli</w:t>
      </w:r>
      <w:r>
        <w:rPr>
          <w:rFonts w:ascii="Century Gothic" w:hAnsi="Century Gothic" w:cs="Times New Roman"/>
          <w:b/>
          <w:szCs w:val="24"/>
          <w:lang w:val="it-IT"/>
        </w:rPr>
        <w:t xml:space="preserve">. </w:t>
      </w:r>
      <w:r w:rsidRPr="004D3AA5">
        <w:rPr>
          <w:rFonts w:ascii="Century Gothic" w:hAnsi="Century Gothic" w:cs="Times New Roman"/>
          <w:sz w:val="20"/>
          <w:szCs w:val="24"/>
          <w:lang w:val="it-IT"/>
        </w:rPr>
        <w:t xml:space="preserve">Ogni mamma prega per </w:t>
      </w:r>
      <w:proofErr w:type="gramStart"/>
      <w:r w:rsidRPr="004D3AA5">
        <w:rPr>
          <w:rFonts w:ascii="Century Gothic" w:hAnsi="Century Gothic" w:cs="Times New Roman"/>
          <w:sz w:val="20"/>
          <w:szCs w:val="24"/>
          <w:lang w:val="it-IT"/>
        </w:rPr>
        <w:t>il proprio figlio</w:t>
      </w:r>
      <w:proofErr w:type="gramEnd"/>
      <w:r w:rsidRPr="004D3AA5">
        <w:rPr>
          <w:rFonts w:ascii="Century Gothic" w:hAnsi="Century Gothic" w:cs="Times New Roman"/>
          <w:sz w:val="20"/>
          <w:szCs w:val="24"/>
          <w:lang w:val="it-IT"/>
        </w:rPr>
        <w:t>.</w:t>
      </w:r>
    </w:p>
    <w:p w:rsidR="00AA6F80" w:rsidRDefault="00AA6F80" w:rsidP="00AA6F8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/>
          <w:sz w:val="20"/>
          <w:lang w:val="it-IT"/>
        </w:rPr>
      </w:pPr>
      <w:r w:rsidRPr="00163159">
        <w:rPr>
          <w:rFonts w:ascii="Century Gothic" w:hAnsi="Century Gothic"/>
          <w:lang w:val="it-IT"/>
        </w:rPr>
        <w:t xml:space="preserve">Versetti biblici: </w:t>
      </w:r>
      <w:proofErr w:type="gramStart"/>
      <w:r w:rsidRPr="00015CCB">
        <w:rPr>
          <w:rFonts w:ascii="Century Gothic" w:hAnsi="Century Gothic" w:cs="Times New Roman"/>
          <w:b/>
          <w:i/>
          <w:lang w:val="it-IT"/>
        </w:rPr>
        <w:t>2</w:t>
      </w:r>
      <w:proofErr w:type="gramEnd"/>
      <w:r w:rsidRPr="00015CCB">
        <w:rPr>
          <w:rFonts w:ascii="Century Gothic" w:hAnsi="Century Gothic" w:cs="Times New Roman"/>
          <w:b/>
          <w:i/>
          <w:lang w:val="it-IT"/>
        </w:rPr>
        <w:t xml:space="preserve"> Timoteo 2:21-22</w:t>
      </w:r>
    </w:p>
    <w:p w:rsidR="00AA6F80" w:rsidRPr="00015CCB" w:rsidRDefault="00AA6F80" w:rsidP="00AA6F8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preghiamo, Signore, affinché </w:t>
      </w:r>
      <w:r w:rsidRPr="004D3AA5">
        <w:rPr>
          <w:rFonts w:ascii="Century Gothic" w:hAnsi="Century Gothic" w:cs="Times New Roman"/>
          <w:i/>
          <w:color w:val="BFBFBF" w:themeColor="background1" w:themeShade="BF"/>
          <w:szCs w:val="24"/>
          <w:lang w:val="it-IT"/>
        </w:rPr>
        <w:t>_________________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figlio/a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</w:t>
      </w:r>
      <w:r w:rsidRPr="00015CCB">
        <w:rPr>
          <w:rFonts w:ascii="Century Gothic" w:hAnsi="Century Gothic" w:cs="Times New Roman"/>
          <w:i/>
          <w:szCs w:val="24"/>
          <w:lang w:val="it-IT"/>
        </w:rPr>
        <w:t xml:space="preserve">impari a purificarsi dalle cose del mondo, fuggendo le passioni giovanili, per vivere con </w:t>
      </w:r>
      <w:proofErr w:type="gramStart"/>
      <w:r w:rsidRPr="00015CCB">
        <w:rPr>
          <w:rFonts w:ascii="Century Gothic" w:hAnsi="Century Gothic" w:cs="Times New Roman"/>
          <w:i/>
          <w:szCs w:val="24"/>
          <w:lang w:val="it-IT"/>
        </w:rPr>
        <w:t>coloro che hanno</w:t>
      </w:r>
      <w:proofErr w:type="gramEnd"/>
      <w:r w:rsidRPr="00015CCB">
        <w:rPr>
          <w:rFonts w:ascii="Century Gothic" w:hAnsi="Century Gothic" w:cs="Times New Roman"/>
          <w:i/>
          <w:szCs w:val="24"/>
          <w:lang w:val="it-IT"/>
        </w:rPr>
        <w:t xml:space="preserve"> un cuore puro.</w:t>
      </w:r>
      <w:r>
        <w:rPr>
          <w:rFonts w:ascii="Century Gothic" w:hAnsi="Century Gothic" w:cs="Times New Roman"/>
          <w:i/>
          <w:szCs w:val="24"/>
          <w:lang w:val="it-IT"/>
        </w:rPr>
        <w:t>”</w:t>
      </w:r>
    </w:p>
    <w:p w:rsidR="00AA6F80" w:rsidRPr="00163159" w:rsidRDefault="00AA6F80" w:rsidP="00AA6F80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1: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</w:t>
      </w:r>
      <w:bookmarkStart w:id="0" w:name="_GoBack"/>
      <w:bookmarkEnd w:id="0"/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</w:t>
      </w:r>
    </w:p>
    <w:p w:rsidR="00AA6F80" w:rsidRPr="00163159" w:rsidRDefault="00AA6F80" w:rsidP="00AA6F80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2: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AA6F80" w:rsidRPr="00F57BBB" w:rsidRDefault="00AA6F80" w:rsidP="00AA6F80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3: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AA6F80" w:rsidRPr="00163159" w:rsidRDefault="00AA6F80" w:rsidP="00AA6F8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Richieste particolari:</w:t>
      </w:r>
    </w:p>
    <w:p w:rsidR="00AA6F80" w:rsidRPr="00163159" w:rsidRDefault="00AA6F80" w:rsidP="00AA6F80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1: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AA6F80" w:rsidRPr="00163159" w:rsidRDefault="00AA6F80" w:rsidP="00AA6F80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2: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 xml:space="preserve"> _______________________________________________________</w:t>
      </w:r>
    </w:p>
    <w:p w:rsidR="00AA6F80" w:rsidRPr="007067E4" w:rsidRDefault="00AA6F80" w:rsidP="00AA6F80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3: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 xml:space="preserve"> _______________________________________________________</w:t>
      </w:r>
    </w:p>
    <w:p w:rsidR="00AA6F80" w:rsidRPr="007067E4" w:rsidRDefault="00AA6F80" w:rsidP="00AA6F8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ind w:left="720"/>
        <w:rPr>
          <w:rFonts w:ascii="Century Gothic" w:hAnsi="Century Gothic" w:cs="Times New Roman"/>
          <w:sz w:val="12"/>
          <w:szCs w:val="24"/>
          <w:lang w:val="it-IT"/>
        </w:rPr>
      </w:pPr>
    </w:p>
    <w:p w:rsidR="00AA6F80" w:rsidRPr="007067E4" w:rsidRDefault="00AA6F80" w:rsidP="00AA6F8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gli insegnanti</w:t>
      </w:r>
      <w:proofErr w:type="gramStart"/>
      <w:r w:rsidRPr="00163159">
        <w:rPr>
          <w:rFonts w:ascii="Century Gothic" w:hAnsi="Century Gothic" w:cs="Times New Roman"/>
          <w:b/>
          <w:szCs w:val="24"/>
          <w:lang w:val="it-IT"/>
        </w:rPr>
        <w:t xml:space="preserve"> </w:t>
      </w:r>
      <w:r>
        <w:rPr>
          <w:rFonts w:ascii="Century Gothic" w:hAnsi="Century Gothic" w:cs="Times New Roman"/>
          <w:b/>
          <w:szCs w:val="24"/>
          <w:lang w:val="it-IT"/>
        </w:rPr>
        <w:t xml:space="preserve">  </w:t>
      </w:r>
      <w:proofErr w:type="gramEnd"/>
      <w:r>
        <w:rPr>
          <w:rFonts w:ascii="Century Gothic" w:hAnsi="Century Gothic" w:cs="Times New Roman"/>
          <w:b/>
          <w:szCs w:val="24"/>
          <w:lang w:val="it-IT"/>
        </w:rPr>
        <w:t xml:space="preserve">-  </w:t>
      </w:r>
      <w:r w:rsidRPr="00163159">
        <w:rPr>
          <w:rFonts w:ascii="Century Gothic" w:hAnsi="Century Gothic"/>
          <w:lang w:val="it-IT"/>
        </w:rPr>
        <w:t xml:space="preserve">Versetti biblici: </w:t>
      </w:r>
      <w:r w:rsidRPr="004D3AA5">
        <w:rPr>
          <w:rFonts w:ascii="Century Gothic" w:hAnsi="Century Gothic"/>
          <w:b/>
          <w:i/>
          <w:lang w:val="it-IT"/>
        </w:rPr>
        <w:t>1 Giovanni 1:8-9</w:t>
      </w:r>
      <w:r>
        <w:rPr>
          <w:rFonts w:ascii="Century Gothic" w:hAnsi="Century Gothic"/>
          <w:b/>
          <w:i/>
          <w:lang w:val="it-IT"/>
        </w:rPr>
        <w:t xml:space="preserve">  </w:t>
      </w:r>
      <w:r w:rsidRPr="002345F7">
        <w:rPr>
          <w:rFonts w:ascii="Century Gothic" w:hAnsi="Century Gothic"/>
          <w:b/>
          <w:i/>
          <w:lang w:val="it-IT"/>
        </w:rPr>
        <w:t>-</w:t>
      </w:r>
      <w:r>
        <w:rPr>
          <w:rFonts w:ascii="Century Gothic" w:hAnsi="Century Gothic"/>
          <w:lang w:val="it-IT"/>
        </w:rPr>
        <w:t xml:space="preserve">  </w:t>
      </w:r>
      <w:r w:rsidRPr="004D3AA5">
        <w:rPr>
          <w:rFonts w:ascii="Century Gothic" w:hAnsi="Century Gothic" w:cs="Times New Roman"/>
          <w:b/>
          <w:i/>
          <w:lang w:val="it-IT"/>
        </w:rPr>
        <w:t>Atti 26:18</w:t>
      </w:r>
    </w:p>
    <w:p w:rsidR="00AA6F80" w:rsidRPr="002345F7" w:rsidRDefault="00AA6F80" w:rsidP="00AA6F8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preghiamo, Signore, affinché </w:t>
      </w:r>
      <w:r w:rsidRPr="004D3AA5">
        <w:rPr>
          <w:rFonts w:ascii="Century Gothic" w:hAnsi="Century Gothic" w:cs="Times New Roman"/>
          <w:i/>
          <w:color w:val="BFBFBF" w:themeColor="background1" w:themeShade="BF"/>
          <w:szCs w:val="24"/>
          <w:lang w:val="it-IT"/>
        </w:rPr>
        <w:t xml:space="preserve">____________________ </w:t>
      </w:r>
      <w:r>
        <w:rPr>
          <w:rFonts w:ascii="Century Gothic" w:hAnsi="Century Gothic" w:cs="Times New Roman"/>
          <w:sz w:val="18"/>
          <w:szCs w:val="24"/>
          <w:lang w:val="it-IT"/>
        </w:rPr>
        <w:t>(nomi degli insegnanti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proofErr w:type="gramStart"/>
      <w:r>
        <w:rPr>
          <w:rFonts w:ascii="Century Gothic" w:hAnsi="Century Gothic" w:cs="Times New Roman"/>
          <w:sz w:val="18"/>
          <w:szCs w:val="24"/>
          <w:lang w:val="it-IT"/>
        </w:rPr>
        <w:t xml:space="preserve"> </w:t>
      </w:r>
      <w:r>
        <w:rPr>
          <w:rFonts w:ascii="Century Gothic" w:hAnsi="Century Gothic" w:cs="Times New Roman"/>
          <w:i/>
          <w:szCs w:val="24"/>
          <w:lang w:val="it-IT"/>
        </w:rPr>
        <w:t xml:space="preserve"> </w:t>
      </w:r>
      <w:proofErr w:type="gramEnd"/>
      <w:r>
        <w:rPr>
          <w:rFonts w:ascii="Century Gothic" w:hAnsi="Century Gothic" w:cs="Times New Roman"/>
          <w:i/>
          <w:szCs w:val="24"/>
          <w:lang w:val="it-IT"/>
        </w:rPr>
        <w:t>comprendano quanto hanno bisogno della purificazione del sangue di Gesù.</w:t>
      </w:r>
      <w:r w:rsidRPr="002A185A">
        <w:rPr>
          <w:rFonts w:ascii="Century Gothic" w:hAnsi="Century Gothic" w:cs="Times New Roman"/>
          <w:i/>
          <w:szCs w:val="24"/>
          <w:lang w:val="it-IT"/>
        </w:rPr>
        <w:t>”</w:t>
      </w:r>
    </w:p>
    <w:p w:rsidR="00AA6F80" w:rsidRPr="002345F7" w:rsidRDefault="00AA6F80" w:rsidP="00AA6F8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Richieste particolari: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AA6F80" w:rsidRPr="00163159" w:rsidRDefault="00AA6F80" w:rsidP="00AA6F8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la scuola</w:t>
      </w:r>
    </w:p>
    <w:p w:rsidR="00AA6F80" w:rsidRPr="004D3AA5" w:rsidRDefault="00AA6F80" w:rsidP="00AA6F8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20"/>
          <w:szCs w:val="24"/>
          <w:lang w:val="it-IT"/>
        </w:rPr>
      </w:pPr>
      <w:proofErr w:type="gramStart"/>
      <w:r w:rsidRPr="004D3AA5">
        <w:rPr>
          <w:rFonts w:ascii="Century Gothic" w:hAnsi="Century Gothic" w:cs="Times New Roman"/>
          <w:sz w:val="20"/>
          <w:szCs w:val="24"/>
          <w:lang w:val="it-IT"/>
        </w:rPr>
        <w:t>Pregare per un risveglio spirituale della scuola e per la protezione di ognuno.</w:t>
      </w:r>
      <w:proofErr w:type="gramEnd"/>
    </w:p>
    <w:p w:rsidR="00AA6F80" w:rsidRPr="002345F7" w:rsidRDefault="00AA6F80" w:rsidP="00AA6F8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>“Ti preghiamo, Signore, affinché nella scuola</w:t>
      </w:r>
      <w:r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i/>
          <w:color w:val="BFBFBF" w:themeColor="background1" w:themeShade="BF"/>
          <w:szCs w:val="24"/>
          <w:lang w:val="it-IT"/>
        </w:rPr>
        <w:t>____________________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dell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a </w:t>
      </w:r>
      <w:proofErr w:type="gramStart"/>
      <w:r>
        <w:rPr>
          <w:rFonts w:ascii="Century Gothic" w:hAnsi="Century Gothic" w:cs="Times New Roman"/>
          <w:sz w:val="18"/>
          <w:szCs w:val="24"/>
          <w:lang w:val="it-IT"/>
        </w:rPr>
        <w:t>scuola</w:t>
      </w:r>
      <w:proofErr w:type="gramEnd"/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r w:rsidRPr="007067E4">
        <w:rPr>
          <w:rFonts w:ascii="Century Gothic" w:hAnsi="Century Gothic" w:cs="Times New Roman"/>
          <w:sz w:val="18"/>
          <w:szCs w:val="24"/>
          <w:lang w:val="it-IT"/>
        </w:rPr>
        <w:t xml:space="preserve"> </w:t>
      </w:r>
      <w:r w:rsidRPr="007067E4">
        <w:rPr>
          <w:rFonts w:ascii="Century Gothic" w:hAnsi="Century Gothic" w:cs="Times New Roman"/>
          <w:i/>
          <w:szCs w:val="24"/>
          <w:lang w:val="it-IT"/>
        </w:rPr>
        <w:t>vi sia purificazione da tutto ciò che è occulto e peccaminoso, per la presenza del Dio che santifica.”</w:t>
      </w:r>
    </w:p>
    <w:p w:rsidR="00AA6F80" w:rsidRPr="007067E4" w:rsidRDefault="00AA6F80" w:rsidP="00AA6F8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MIP</w:t>
      </w:r>
      <w:proofErr w:type="gramStart"/>
      <w:r>
        <w:rPr>
          <w:rFonts w:ascii="Century Gothic" w:hAnsi="Century Gothic" w:cs="Times New Roman"/>
          <w:b/>
          <w:szCs w:val="24"/>
          <w:lang w:val="it-IT"/>
        </w:rPr>
        <w:t xml:space="preserve">  </w:t>
      </w:r>
      <w:proofErr w:type="gramEnd"/>
      <w:r>
        <w:rPr>
          <w:rFonts w:ascii="Century Gothic" w:hAnsi="Century Gothic" w:cs="Times New Roman"/>
          <w:b/>
          <w:szCs w:val="24"/>
          <w:lang w:val="it-IT"/>
        </w:rPr>
        <w:t xml:space="preserve">-  </w:t>
      </w:r>
      <w:r w:rsidRPr="007067E4">
        <w:rPr>
          <w:rFonts w:ascii="Century Gothic" w:hAnsi="Century Gothic"/>
          <w:lang w:val="it-IT"/>
        </w:rPr>
        <w:t xml:space="preserve">Versetti biblici: </w:t>
      </w:r>
      <w:r w:rsidRPr="007067E4">
        <w:rPr>
          <w:rFonts w:ascii="Century Gothic" w:hAnsi="Century Gothic"/>
          <w:b/>
          <w:i/>
          <w:lang w:val="it-IT"/>
        </w:rPr>
        <w:t>Giovanni 13:14,15</w:t>
      </w:r>
    </w:p>
    <w:p w:rsidR="00AA6F80" w:rsidRPr="004D3AA5" w:rsidRDefault="00AA6F80" w:rsidP="00AA6F8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20"/>
          <w:szCs w:val="24"/>
          <w:lang w:val="it-IT"/>
        </w:rPr>
      </w:pPr>
      <w:r w:rsidRPr="004D3AA5">
        <w:rPr>
          <w:rFonts w:ascii="Century Gothic" w:hAnsi="Century Gothic" w:cs="Times New Roman"/>
          <w:sz w:val="20"/>
          <w:szCs w:val="24"/>
          <w:lang w:val="it-IT"/>
        </w:rPr>
        <w:t>Pregare affinché ogni scuola sia coperta dalla preghiera.</w:t>
      </w:r>
    </w:p>
    <w:p w:rsidR="00AA6F80" w:rsidRPr="004D3AA5" w:rsidRDefault="00AA6F80" w:rsidP="00AA6F8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20"/>
          <w:szCs w:val="24"/>
          <w:lang w:val="it-IT"/>
        </w:rPr>
      </w:pPr>
      <w:r w:rsidRPr="004D3AA5">
        <w:rPr>
          <w:rFonts w:ascii="Century Gothic" w:hAnsi="Century Gothic" w:cs="Times New Roman"/>
          <w:sz w:val="20"/>
          <w:szCs w:val="24"/>
          <w:lang w:val="it-IT"/>
        </w:rPr>
        <w:t>Pregare affinché il ministero MIP sia protetto, mantenendolo incontaminato e puro.</w:t>
      </w:r>
    </w:p>
    <w:p w:rsidR="00F5287F" w:rsidRDefault="00AA6F80" w:rsidP="00745631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jc w:val="both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>“Ti preghiamo, Signore, affinché</w:t>
      </w:r>
      <w:r>
        <w:rPr>
          <w:rFonts w:ascii="Century Gothic" w:hAnsi="Century Gothic" w:cs="Times New Roman"/>
          <w:i/>
          <w:szCs w:val="24"/>
          <w:lang w:val="it-IT"/>
        </w:rPr>
        <w:t xml:space="preserve"> le mamme MIP lavino i piedi le une delle altre, e siano purificate e santificate per il servizio che compiono per i figli e le scuole.</w:t>
      </w:r>
      <w:r w:rsidR="00AB3F00" w:rsidRPr="00B93759">
        <w:rPr>
          <w:rFonts w:ascii="Century Gothic" w:hAnsi="Century Gothic" w:cs="Times New Roman"/>
          <w:i/>
          <w:szCs w:val="24"/>
          <w:lang w:val="it-IT"/>
        </w:rPr>
        <w:t>“</w:t>
      </w:r>
    </w:p>
    <w:p w:rsidR="00F66C5C" w:rsidRPr="00612359" w:rsidRDefault="00745631" w:rsidP="00745631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lang w:val="fr-CH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9264" behindDoc="1" locked="0" layoutInCell="1" allowOverlap="1" wp14:anchorId="071B2DCD" wp14:editId="38B8D4E9">
            <wp:simplePos x="0" y="0"/>
            <wp:positionH relativeFrom="column">
              <wp:posOffset>5008245</wp:posOffset>
            </wp:positionH>
            <wp:positionV relativeFrom="paragraph">
              <wp:posOffset>6350</wp:posOffset>
            </wp:positionV>
            <wp:extent cx="744220" cy="448310"/>
            <wp:effectExtent l="0" t="0" r="0" b="8890"/>
            <wp:wrapTight wrapText="bothSides">
              <wp:wrapPolygon edited="0">
                <wp:start x="1659" y="0"/>
                <wp:lineTo x="0" y="9178"/>
                <wp:lineTo x="0" y="21110"/>
                <wp:lineTo x="20457" y="21110"/>
                <wp:lineTo x="21010" y="17439"/>
                <wp:lineTo x="21010" y="7343"/>
                <wp:lineTo x="19352" y="5507"/>
                <wp:lineTo x="7188" y="0"/>
                <wp:lineTo x="1659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87F">
        <w:rPr>
          <w:rFonts w:ascii="Century Gothic" w:hAnsi="Century Gothic" w:cs="Times New Roman"/>
          <w:b/>
          <w:i/>
          <w:sz w:val="20"/>
          <w:lang w:val="it-IT"/>
        </w:rPr>
        <w:t>Es</w:t>
      </w:r>
      <w:r w:rsidR="00F5287F" w:rsidRPr="00163159">
        <w:rPr>
          <w:rFonts w:ascii="Century Gothic" w:hAnsi="Century Gothic" w:cs="Times New Roman"/>
          <w:b/>
          <w:i/>
          <w:sz w:val="20"/>
          <w:lang w:val="it-IT"/>
        </w:rPr>
        <w:t xml:space="preserve">ortazione: Le richieste di preghiera del gruppo sono </w:t>
      </w:r>
      <w:proofErr w:type="gramStart"/>
      <w:r w:rsidR="00F5287F" w:rsidRPr="00163159">
        <w:rPr>
          <w:rFonts w:ascii="Century Gothic" w:hAnsi="Century Gothic" w:cs="Times New Roman"/>
          <w:b/>
          <w:i/>
          <w:sz w:val="20"/>
          <w:lang w:val="it-IT"/>
        </w:rPr>
        <w:t>confidenziali</w:t>
      </w:r>
      <w:proofErr w:type="gramEnd"/>
      <w:r w:rsidR="00F5287F">
        <w:rPr>
          <w:rFonts w:ascii="Century Gothic" w:hAnsi="Century Gothic" w:cs="Times New Roman"/>
          <w:b/>
          <w:i/>
          <w:sz w:val="20"/>
          <w:lang w:val="it-IT"/>
        </w:rPr>
        <w:br/>
      </w:r>
      <w:proofErr w:type="gramStart"/>
      <w:r w:rsidR="00F5287F" w:rsidRPr="00163159">
        <w:rPr>
          <w:rFonts w:ascii="Century Gothic" w:hAnsi="Century Gothic" w:cs="Times New Roman"/>
          <w:b/>
          <w:i/>
          <w:sz w:val="20"/>
          <w:lang w:val="it-IT"/>
        </w:rPr>
        <w:t>e</w:t>
      </w:r>
      <w:proofErr w:type="gramEnd"/>
      <w:r w:rsidR="00F5287F" w:rsidRPr="00163159">
        <w:rPr>
          <w:rFonts w:ascii="Century Gothic" w:hAnsi="Century Gothic" w:cs="Times New Roman"/>
          <w:b/>
          <w:i/>
          <w:sz w:val="20"/>
          <w:lang w:val="it-IT"/>
        </w:rPr>
        <w:t xml:space="preserve"> rimangono nel gruppo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745631">
      <w:footerReference w:type="default" r:id="rId9"/>
      <w:pgSz w:w="11906" w:h="16838"/>
      <w:pgMar w:top="284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66" w:rsidRDefault="004B3466">
      <w:r>
        <w:separator/>
      </w:r>
    </w:p>
  </w:endnote>
  <w:endnote w:type="continuationSeparator" w:id="0">
    <w:p w:rsidR="004B3466" w:rsidRDefault="004B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FD7D63">
      <w:rPr>
        <w:noProof/>
        <w:sz w:val="16"/>
        <w:szCs w:val="16"/>
        <w:lang w:val="en-US"/>
      </w:rPr>
      <w:t>30.04.20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66" w:rsidRDefault="004B3466">
      <w:r>
        <w:separator/>
      </w:r>
    </w:p>
  </w:footnote>
  <w:footnote w:type="continuationSeparator" w:id="0">
    <w:p w:rsidR="004B3466" w:rsidRDefault="004B3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112E51"/>
    <w:rsid w:val="0013319E"/>
    <w:rsid w:val="00193389"/>
    <w:rsid w:val="00205A7A"/>
    <w:rsid w:val="00230BC8"/>
    <w:rsid w:val="0029738E"/>
    <w:rsid w:val="00327EA0"/>
    <w:rsid w:val="00365B3A"/>
    <w:rsid w:val="0042523E"/>
    <w:rsid w:val="0042638A"/>
    <w:rsid w:val="00427F8D"/>
    <w:rsid w:val="004B3466"/>
    <w:rsid w:val="004C14D1"/>
    <w:rsid w:val="00511077"/>
    <w:rsid w:val="005559EF"/>
    <w:rsid w:val="00612359"/>
    <w:rsid w:val="00745631"/>
    <w:rsid w:val="00766FEB"/>
    <w:rsid w:val="007D62B4"/>
    <w:rsid w:val="008247BC"/>
    <w:rsid w:val="00825E30"/>
    <w:rsid w:val="00881D1B"/>
    <w:rsid w:val="00A11578"/>
    <w:rsid w:val="00A37A31"/>
    <w:rsid w:val="00AA6F80"/>
    <w:rsid w:val="00AB3F00"/>
    <w:rsid w:val="00BE77D5"/>
    <w:rsid w:val="00C81416"/>
    <w:rsid w:val="00C93193"/>
    <w:rsid w:val="00D33847"/>
    <w:rsid w:val="00DA2BD5"/>
    <w:rsid w:val="00E410D5"/>
    <w:rsid w:val="00F5287F"/>
    <w:rsid w:val="00F65AC3"/>
    <w:rsid w:val="00F66C5C"/>
    <w:rsid w:val="00F706A8"/>
    <w:rsid w:val="00F739A9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uiPriority w:val="99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  <w:uiPriority w:val="99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uiPriority w:val="99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  <w:uiPriority w:val="99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484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2</cp:revision>
  <cp:lastPrinted>2015-05-21T17:19:00Z</cp:lastPrinted>
  <dcterms:created xsi:type="dcterms:W3CDTF">2020-04-30T14:00:00Z</dcterms:created>
  <dcterms:modified xsi:type="dcterms:W3CDTF">2020-04-30T14:00:00Z</dcterms:modified>
</cp:coreProperties>
</file>