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B762DA" w:rsidP="008F45C5">
      <w:pPr>
        <w:pStyle w:val="Gebetsbltter"/>
        <w:rPr>
          <w:lang w:val="de-CH"/>
        </w:rPr>
      </w:pPr>
      <w:r w:rsidRPr="00B762DA">
        <w:rPr>
          <w:lang w:val="de-CH"/>
        </w:rPr>
        <w:t xml:space="preserve">Isten </w:t>
      </w:r>
      <w:r w:rsidR="00D77A02" w:rsidRPr="00D77A02">
        <w:rPr>
          <w:lang w:val="de-CH"/>
        </w:rPr>
        <w:t>irgalmas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proofErr w:type="gram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</w:t>
      </w:r>
      <w:proofErr w:type="gramEnd"/>
      <w:r w:rsidRPr="00C51D03">
        <w:rPr>
          <w:sz w:val="24"/>
          <w:szCs w:val="24"/>
          <w:lang w:val="de-CH"/>
        </w:rPr>
        <w:t>_______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</w:t>
      </w:r>
      <w:proofErr w:type="gramStart"/>
      <w:r w:rsidRPr="00C66C53">
        <w:rPr>
          <w:lang w:val="de-CH"/>
        </w:rPr>
        <w:t>toll</w:t>
      </w:r>
      <w:proofErr w:type="gramEnd"/>
      <w:r w:rsidRPr="00C66C53">
        <w:rPr>
          <w:lang w:val="de-CH"/>
        </w:rPr>
        <w:t xml:space="preserve">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C66C53" w:rsidRDefault="00873B37" w:rsidP="00F20387">
      <w:pPr>
        <w:pStyle w:val="MIKTextnormal11"/>
        <w:jc w:val="both"/>
        <w:rPr>
          <w:sz w:val="16"/>
          <w:szCs w:val="16"/>
        </w:rPr>
      </w:pP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>Isten jellemzője: Isten irgalmas</w:t>
      </w: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>Meghatározás:</w:t>
      </w:r>
      <w:r>
        <w:rPr>
          <w:lang w:val="hu-HU"/>
        </w:rPr>
        <w:t xml:space="preserve"> g</w:t>
      </w:r>
      <w:r w:rsidRPr="002E02E3">
        <w:rPr>
          <w:lang w:val="hu-HU"/>
        </w:rPr>
        <w:t xml:space="preserve">ondoskodó, szerető, együtt érző </w:t>
      </w: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 xml:space="preserve">Igeversek: </w:t>
      </w:r>
      <w:r w:rsidRPr="002E02E3">
        <w:rPr>
          <w:rFonts w:cs="CalistoMT"/>
          <w:lang w:val="hu-HU" w:bidi="en-US"/>
        </w:rPr>
        <w:t>Zsoltárok 116:5; Zsoltárok 145:8-9; Jeremiás Siralmai 3:22-23</w:t>
      </w: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>Gondolatok:</w:t>
      </w:r>
    </w:p>
    <w:p w:rsidR="00D77A02" w:rsidRPr="00D77A02" w:rsidRDefault="00D77A02" w:rsidP="00D77A02">
      <w:pPr>
        <w:pStyle w:val="MIKTextnormal11"/>
        <w:rPr>
          <w:sz w:val="16"/>
          <w:szCs w:val="16"/>
          <w:lang w:val="hu-HU"/>
        </w:rPr>
      </w:pP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b/>
          <w:lang w:val="hu-HU"/>
        </w:rPr>
        <w:t>Bűnbánat</w:t>
      </w:r>
      <w:r w:rsidRPr="002E02E3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2E02E3">
        <w:rPr>
          <w:color w:val="000000"/>
          <w:lang w:val="hu-HU"/>
        </w:rPr>
        <w:t xml:space="preserve"> </w:t>
      </w:r>
      <w:r w:rsidRPr="002E02E3">
        <w:rPr>
          <w:i/>
          <w:color w:val="000000"/>
          <w:lang w:val="hu-HU"/>
        </w:rPr>
        <w:t>1János 1:9</w:t>
      </w:r>
    </w:p>
    <w:p w:rsidR="00D77A02" w:rsidRPr="00D77A02" w:rsidRDefault="00D77A02" w:rsidP="00D77A02">
      <w:pPr>
        <w:pStyle w:val="MIKTextnormal11"/>
        <w:rPr>
          <w:sz w:val="16"/>
          <w:szCs w:val="16"/>
          <w:lang w:val="hu-HU"/>
        </w:rPr>
      </w:pP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b/>
          <w:lang w:val="hu-HU"/>
        </w:rPr>
        <w:t>Hálaadás</w:t>
      </w:r>
      <w:r w:rsidRPr="002E02E3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D77A02" w:rsidRPr="002E02E3" w:rsidRDefault="00D77A02" w:rsidP="00D77A02">
      <w:pPr>
        <w:pStyle w:val="MIKTextnormal11"/>
        <w:rPr>
          <w:i/>
          <w:lang w:val="hu-HU"/>
        </w:rPr>
      </w:pPr>
      <w:r w:rsidRPr="002E02E3">
        <w:rPr>
          <w:i/>
          <w:color w:val="000000"/>
          <w:lang w:val="hu-HU"/>
        </w:rPr>
        <w:t>Mindenért hálát adjatok, mert ez az Isten akarata Jézus Krisztus által a ti javatokra. 1Thessz</w:t>
      </w:r>
      <w:r>
        <w:rPr>
          <w:i/>
          <w:color w:val="000000"/>
          <w:lang w:val="hu-HU"/>
        </w:rPr>
        <w:t>alónika</w:t>
      </w:r>
      <w:r w:rsidRPr="002E02E3">
        <w:rPr>
          <w:i/>
          <w:color w:val="000000"/>
          <w:lang w:val="hu-HU"/>
        </w:rPr>
        <w:t xml:space="preserve"> 5:18</w:t>
      </w:r>
    </w:p>
    <w:p w:rsidR="00D77A02" w:rsidRPr="00D77A02" w:rsidRDefault="00D77A02" w:rsidP="00D77A02">
      <w:pPr>
        <w:pStyle w:val="MIKTextnormal11"/>
        <w:rPr>
          <w:sz w:val="16"/>
          <w:szCs w:val="16"/>
          <w:lang w:val="hu-HU"/>
        </w:rPr>
      </w:pP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b/>
          <w:lang w:val="hu-HU"/>
        </w:rPr>
        <w:t>Közbenjárás</w:t>
      </w:r>
      <w:r w:rsidRPr="002E02E3">
        <w:rPr>
          <w:lang w:val="hu-HU"/>
        </w:rPr>
        <w:t xml:space="preserve"> – Kis csoportokban kettesével imádkozzatok, vagy ahogyan a legjobb.</w:t>
      </w:r>
    </w:p>
    <w:p w:rsidR="00D77A02" w:rsidRPr="00D77A02" w:rsidRDefault="00D77A02" w:rsidP="00D77A02">
      <w:pPr>
        <w:pStyle w:val="MIKTextnormal11"/>
        <w:rPr>
          <w:sz w:val="16"/>
          <w:szCs w:val="16"/>
          <w:lang w:val="hu-HU"/>
        </w:rPr>
      </w:pP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b/>
          <w:lang w:val="hu-HU"/>
        </w:rPr>
        <w:t>Közbenjárás a gyermekeinkért</w:t>
      </w:r>
      <w:r w:rsidRPr="002E02E3">
        <w:rPr>
          <w:lang w:val="hu-HU"/>
        </w:rPr>
        <w:t xml:space="preserve"> – A vezető egy igeverset ad a hétre.</w:t>
      </w:r>
    </w:p>
    <w:p w:rsidR="00D77A02" w:rsidRPr="002E02E3" w:rsidRDefault="00D77A02" w:rsidP="00D77A02">
      <w:pPr>
        <w:pStyle w:val="MIKTextnormal11"/>
        <w:rPr>
          <w:i/>
          <w:lang w:val="hu-HU"/>
        </w:rPr>
      </w:pPr>
      <w:r w:rsidRPr="002E02E3">
        <w:rPr>
          <w:lang w:val="hu-HU"/>
        </w:rPr>
        <w:t>Igevers</w:t>
      </w:r>
      <w:r w:rsidRPr="002E02E3">
        <w:rPr>
          <w:i/>
          <w:lang w:val="hu-HU"/>
        </w:rPr>
        <w:t>: Add Uram, hogy__________ ö</w:t>
      </w:r>
      <w:r w:rsidRPr="002E02E3">
        <w:rPr>
          <w:i/>
          <w:color w:val="000000"/>
          <w:lang w:val="hu-HU"/>
        </w:rPr>
        <w:t>ltse magára - mint Isten választottja, szent és szeretett - könyörületes szívet, jóságot, alázatot, szelídséget, türelmet. Kolossé 3:12</w:t>
      </w:r>
    </w:p>
    <w:p w:rsidR="00D77A02" w:rsidRPr="00D77A02" w:rsidRDefault="00D77A02" w:rsidP="00D77A02">
      <w:pPr>
        <w:pStyle w:val="MIKTextnormal11"/>
        <w:rPr>
          <w:sz w:val="16"/>
          <w:szCs w:val="16"/>
          <w:lang w:val="hu-HU"/>
        </w:rPr>
      </w:pP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>A gyermek neve:</w:t>
      </w: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>Konkrét imakérés:</w:t>
      </w: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>A gyermek neve:</w:t>
      </w: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>Konkrét imakérés:</w:t>
      </w: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>A gyermek neve:</w:t>
      </w: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>Konkrét imakérés:</w:t>
      </w:r>
    </w:p>
    <w:p w:rsidR="00D77A02" w:rsidRPr="00D77A02" w:rsidRDefault="00D77A02" w:rsidP="00D77A02">
      <w:pPr>
        <w:pStyle w:val="MIKTextnormal11"/>
        <w:rPr>
          <w:b/>
          <w:sz w:val="16"/>
          <w:szCs w:val="16"/>
          <w:lang w:val="hu-HU"/>
        </w:rPr>
      </w:pP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b/>
          <w:lang w:val="hu-HU"/>
        </w:rPr>
        <w:t>Közbenjárás a tanárokért</w:t>
      </w:r>
      <w:r w:rsidRPr="002E02E3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D77A02" w:rsidRPr="00D77A02" w:rsidRDefault="00D77A02" w:rsidP="00D77A02">
      <w:pPr>
        <w:pStyle w:val="MIKTextnormal11"/>
        <w:rPr>
          <w:sz w:val="16"/>
          <w:szCs w:val="16"/>
          <w:lang w:val="hu-HU"/>
        </w:rPr>
      </w:pPr>
    </w:p>
    <w:p w:rsidR="00D77A02" w:rsidRPr="002E02E3" w:rsidRDefault="00D77A02" w:rsidP="00D77A02">
      <w:pPr>
        <w:pStyle w:val="MIKTextnormal11"/>
        <w:rPr>
          <w:lang w:val="hu-HU"/>
        </w:rPr>
      </w:pPr>
      <w:r w:rsidRPr="002E02E3">
        <w:rPr>
          <w:lang w:val="hu-HU"/>
        </w:rPr>
        <w:t>A tanár neve:</w:t>
      </w:r>
    </w:p>
    <w:p w:rsidR="00D77A02" w:rsidRPr="00D77A02" w:rsidRDefault="00D77A02" w:rsidP="00D77A02">
      <w:pPr>
        <w:pStyle w:val="MIKTextnormal11"/>
        <w:rPr>
          <w:sz w:val="16"/>
          <w:szCs w:val="16"/>
          <w:lang w:val="hu-HU"/>
        </w:rPr>
      </w:pPr>
    </w:p>
    <w:p w:rsidR="00D77A02" w:rsidRPr="008B7DB7" w:rsidRDefault="00D77A02" w:rsidP="00D77A02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D77A02" w:rsidRPr="00D77A02" w:rsidRDefault="00D77A02" w:rsidP="00D77A02">
      <w:pPr>
        <w:pStyle w:val="MIKTextnormal11"/>
        <w:rPr>
          <w:i/>
          <w:color w:val="000000"/>
          <w:sz w:val="16"/>
          <w:szCs w:val="16"/>
          <w:lang w:val="hu-HU"/>
        </w:rPr>
      </w:pPr>
      <w:bookmarkStart w:id="0" w:name="_GoBack"/>
    </w:p>
    <w:bookmarkEnd w:id="0"/>
    <w:p w:rsidR="00D77A02" w:rsidRPr="002E02E3" w:rsidRDefault="00D77A02" w:rsidP="00D77A02">
      <w:pPr>
        <w:pStyle w:val="MIKTextnormal11"/>
        <w:rPr>
          <w:i/>
          <w:lang w:val="hu-HU"/>
        </w:rPr>
      </w:pPr>
      <w:r w:rsidRPr="002E02E3">
        <w:rPr>
          <w:i/>
          <w:lang w:val="hu-HU"/>
        </w:rPr>
        <w:t>Add Uram, hogy__________ ö</w:t>
      </w:r>
      <w:r w:rsidRPr="002E02E3">
        <w:rPr>
          <w:i/>
          <w:color w:val="000000"/>
          <w:lang w:val="hu-HU"/>
        </w:rPr>
        <w:t>ltse magára - mint Isten választottja, szent és szeretett - könyörületes szívet, jóságot, alázatot, szelídséget, türelmet. Kolossé 3:12</w:t>
      </w:r>
    </w:p>
    <w:p w:rsidR="007A472F" w:rsidRPr="007A472F" w:rsidRDefault="007A472F" w:rsidP="00F20387">
      <w:pPr>
        <w:pStyle w:val="MIKTextnormal11"/>
        <w:tabs>
          <w:tab w:val="right" w:leader="dot" w:pos="9072"/>
        </w:tabs>
        <w:spacing w:after="60"/>
        <w:jc w:val="both"/>
        <w:rPr>
          <w:sz w:val="16"/>
          <w:szCs w:val="16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4852761</wp:posOffset>
            </wp:positionH>
            <wp:positionV relativeFrom="paragraph">
              <wp:posOffset>16692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rPr>
          <w:sz w:val="16"/>
          <w:szCs w:val="16"/>
          <w:lang w:val="hu-HU"/>
        </w:rPr>
      </w:pPr>
    </w:p>
    <w:p w:rsidR="00F66C5C" w:rsidRPr="00AF0E61" w:rsidRDefault="00873B37" w:rsidP="00873B37">
      <w:pPr>
        <w:outlineLvl w:val="0"/>
        <w:rPr>
          <w:sz w:val="22"/>
          <w:szCs w:val="22"/>
          <w:lang w:val="hu-HU"/>
        </w:rPr>
      </w:pPr>
      <w:r w:rsidRPr="00AF0E61">
        <w:rPr>
          <w:b/>
          <w:i/>
          <w:sz w:val="22"/>
          <w:szCs w:val="22"/>
          <w:lang w:val="hu-HU"/>
        </w:rPr>
        <w:t>Ne felejtsétek el, hogy amiről a csoportban imádkoztok, az bizalmas</w:t>
      </w:r>
      <w:r w:rsidR="005559EF" w:rsidRPr="00AF0E61">
        <w:rPr>
          <w:b/>
          <w:i/>
          <w:sz w:val="22"/>
          <w:szCs w:val="22"/>
          <w:lang w:val="hu-HU"/>
        </w:rPr>
        <w:t>!</w:t>
      </w:r>
      <w:r w:rsidR="00F66C5C" w:rsidRPr="00AF0E61">
        <w:rPr>
          <w:b/>
          <w:i/>
          <w:sz w:val="22"/>
          <w:szCs w:val="22"/>
          <w:lang w:val="hu-HU"/>
        </w:rPr>
        <w:t xml:space="preserve"> </w:t>
      </w:r>
    </w:p>
    <w:sectPr w:rsidR="00F66C5C" w:rsidRPr="00AF0E61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F0E61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A56EE"/>
    <w:rsid w:val="000E67B2"/>
    <w:rsid w:val="00112E51"/>
    <w:rsid w:val="0013319E"/>
    <w:rsid w:val="0014188E"/>
    <w:rsid w:val="0015580B"/>
    <w:rsid w:val="00193389"/>
    <w:rsid w:val="001C08B1"/>
    <w:rsid w:val="00205919"/>
    <w:rsid w:val="00205A7A"/>
    <w:rsid w:val="00230BC8"/>
    <w:rsid w:val="00250976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B3A89"/>
    <w:rsid w:val="004C14D1"/>
    <w:rsid w:val="004D227A"/>
    <w:rsid w:val="004F5816"/>
    <w:rsid w:val="0052757A"/>
    <w:rsid w:val="005559EF"/>
    <w:rsid w:val="00560D9A"/>
    <w:rsid w:val="005D3A70"/>
    <w:rsid w:val="00612359"/>
    <w:rsid w:val="006E4BE3"/>
    <w:rsid w:val="006F5719"/>
    <w:rsid w:val="00740E04"/>
    <w:rsid w:val="007559B5"/>
    <w:rsid w:val="007720EE"/>
    <w:rsid w:val="007A472F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AF0E6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77A02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0AF2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2020-05-04T13:53:00Z</dcterms:created>
  <dcterms:modified xsi:type="dcterms:W3CDTF">2020-05-04T13:54:00Z</dcterms:modified>
</cp:coreProperties>
</file>