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 xml:space="preserve">Isten </w:t>
      </w:r>
      <w:r w:rsidR="007A472F" w:rsidRPr="007A472F">
        <w:rPr>
          <w:lang w:val="de-CH"/>
        </w:rPr>
        <w:t>hatalmas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proofErr w:type="gram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</w:t>
      </w:r>
      <w:proofErr w:type="gramEnd"/>
      <w:r w:rsidRPr="00C51D03">
        <w:rPr>
          <w:sz w:val="24"/>
          <w:szCs w:val="24"/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 xml:space="preserve">Isten jellemzője: Isten hatalmas </w:t>
      </w: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 xml:space="preserve">Meghatározás: </w:t>
      </w:r>
      <w:r>
        <w:rPr>
          <w:lang w:val="hu-HU"/>
        </w:rPr>
        <w:t xml:space="preserve">nagy erővel, képességgel, </w:t>
      </w:r>
      <w:r w:rsidRPr="006D3DDE">
        <w:rPr>
          <w:lang w:val="hu-HU"/>
        </w:rPr>
        <w:t>fennhatóság</w:t>
      </w:r>
      <w:r>
        <w:rPr>
          <w:lang w:val="hu-HU"/>
        </w:rPr>
        <w:t>gal és</w:t>
      </w:r>
      <w:r w:rsidRPr="006D3DDE">
        <w:rPr>
          <w:lang w:val="hu-HU"/>
        </w:rPr>
        <w:t xml:space="preserve"> hatal</w:t>
      </w:r>
      <w:r>
        <w:rPr>
          <w:lang w:val="hu-HU"/>
        </w:rPr>
        <w:t>ommal rendelkezik</w:t>
      </w:r>
      <w:r w:rsidRPr="006D3DDE">
        <w:rPr>
          <w:lang w:val="hu-HU"/>
        </w:rPr>
        <w:t xml:space="preserve"> </w:t>
      </w:r>
    </w:p>
    <w:p w:rsidR="007A472F" w:rsidRPr="006D3DDE" w:rsidRDefault="007A472F" w:rsidP="007A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6D3DDE">
        <w:rPr>
          <w:sz w:val="22"/>
          <w:szCs w:val="22"/>
          <w:lang w:val="hu-HU"/>
        </w:rPr>
        <w:t>Igeversek</w:t>
      </w:r>
      <w:r w:rsidRPr="006D3DDE">
        <w:rPr>
          <w:lang w:val="hu-HU"/>
        </w:rPr>
        <w:t xml:space="preserve">: </w:t>
      </w:r>
      <w:r w:rsidRPr="006D3DDE">
        <w:rPr>
          <w:rFonts w:eastAsia="Arial Unicode MS"/>
          <w:sz w:val="22"/>
          <w:szCs w:val="22"/>
          <w:lang w:val="hu-HU"/>
        </w:rPr>
        <w:t>Zsoltárok 62:7-8; Zsoltárok 147:5; Jeremiás 32:19</w:t>
      </w:r>
    </w:p>
    <w:p w:rsidR="007A472F" w:rsidRPr="006D3DDE" w:rsidRDefault="007A472F" w:rsidP="007A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hu-HU"/>
        </w:rPr>
      </w:pPr>
      <w:r w:rsidRPr="006D3DDE">
        <w:rPr>
          <w:lang w:val="hu-HU"/>
        </w:rPr>
        <w:t>Gondolatok:</w:t>
      </w:r>
    </w:p>
    <w:p w:rsidR="007A472F" w:rsidRPr="007A472F" w:rsidRDefault="007A472F" w:rsidP="007A472F">
      <w:pPr>
        <w:pStyle w:val="MIKTextnormal11"/>
        <w:rPr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b/>
          <w:lang w:val="hu-HU"/>
        </w:rPr>
        <w:t>Bűnbánat</w:t>
      </w:r>
      <w:r w:rsidRPr="006D3DDE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6D3DDE">
        <w:rPr>
          <w:color w:val="000000"/>
          <w:lang w:val="hu-HU"/>
        </w:rPr>
        <w:t xml:space="preserve"> </w:t>
      </w:r>
      <w:r w:rsidRPr="006D3DDE">
        <w:rPr>
          <w:i/>
          <w:color w:val="000000"/>
          <w:lang w:val="hu-HU"/>
        </w:rPr>
        <w:t>1János 1:9</w:t>
      </w:r>
    </w:p>
    <w:p w:rsidR="007A472F" w:rsidRPr="007A472F" w:rsidRDefault="007A472F" w:rsidP="007A472F">
      <w:pPr>
        <w:pStyle w:val="MIKTextnormal11"/>
        <w:rPr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b/>
          <w:lang w:val="hu-HU"/>
        </w:rPr>
        <w:t>Hálaadás</w:t>
      </w:r>
      <w:r w:rsidRPr="006D3DDE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7A472F" w:rsidRPr="006D3DDE" w:rsidRDefault="007A472F" w:rsidP="007A472F">
      <w:pPr>
        <w:pStyle w:val="MIKTextnormal11"/>
        <w:rPr>
          <w:i/>
          <w:lang w:val="hu-HU"/>
        </w:rPr>
      </w:pPr>
      <w:r w:rsidRPr="006D3DDE">
        <w:rPr>
          <w:i/>
          <w:color w:val="000000"/>
          <w:lang w:val="hu-HU"/>
        </w:rPr>
        <w:t>Mindenért hálát adjatok, mert ez az Isten akarata Jézus Kriszt</w:t>
      </w:r>
      <w:r>
        <w:rPr>
          <w:i/>
          <w:color w:val="000000"/>
          <w:lang w:val="hu-HU"/>
        </w:rPr>
        <w:t>us által a ti javatokra. 1Thesszalónika</w:t>
      </w:r>
      <w:r w:rsidRPr="006D3DDE">
        <w:rPr>
          <w:i/>
          <w:color w:val="000000"/>
          <w:lang w:val="hu-HU"/>
        </w:rPr>
        <w:t xml:space="preserve"> 5:18</w:t>
      </w:r>
    </w:p>
    <w:p w:rsidR="007A472F" w:rsidRPr="007A472F" w:rsidRDefault="007A472F" w:rsidP="007A472F">
      <w:pPr>
        <w:pStyle w:val="MIKTextnormal11"/>
        <w:rPr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b/>
          <w:lang w:val="hu-HU"/>
        </w:rPr>
        <w:t>Közbenjárás</w:t>
      </w:r>
      <w:r w:rsidRPr="006D3DDE">
        <w:rPr>
          <w:lang w:val="hu-HU"/>
        </w:rPr>
        <w:t xml:space="preserve"> – Kis csoportokban kettesével imádkozzatok, vagy ahogyan a legjobb.</w:t>
      </w:r>
    </w:p>
    <w:p w:rsidR="007A472F" w:rsidRPr="007A472F" w:rsidRDefault="007A472F" w:rsidP="007A472F">
      <w:pPr>
        <w:pStyle w:val="MIKTextnormal11"/>
        <w:rPr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b/>
          <w:lang w:val="hu-HU"/>
        </w:rPr>
        <w:t>Közbenjárás a gyermekeinkért</w:t>
      </w:r>
      <w:r w:rsidRPr="006D3DDE">
        <w:rPr>
          <w:lang w:val="hu-HU"/>
        </w:rPr>
        <w:t xml:space="preserve"> – A vezető egy igeverset ad a hétre.</w:t>
      </w:r>
    </w:p>
    <w:p w:rsidR="007A472F" w:rsidRPr="006D3DDE" w:rsidRDefault="007A472F" w:rsidP="007A472F">
      <w:pPr>
        <w:pStyle w:val="MIKTextnormal11"/>
        <w:rPr>
          <w:i/>
          <w:color w:val="000000"/>
          <w:lang w:val="hu-HU"/>
        </w:rPr>
      </w:pPr>
      <w:r w:rsidRPr="006D3DDE">
        <w:rPr>
          <w:lang w:val="hu-HU"/>
        </w:rPr>
        <w:t>Igevers</w:t>
      </w:r>
      <w:r w:rsidRPr="006D3DDE">
        <w:rPr>
          <w:i/>
          <w:lang w:val="hu-HU"/>
        </w:rPr>
        <w:t xml:space="preserve">: </w:t>
      </w:r>
      <w:r w:rsidRPr="006D3DDE">
        <w:rPr>
          <w:i/>
          <w:color w:val="000000"/>
          <w:lang w:val="hu-HU"/>
        </w:rPr>
        <w:t>Bárcsak ________ megtapasztalná, hogy vele van Istene, az Úr, ő erős, és megsegíti. Boldogan örül neki, megújítja szeretetével, ujjongva örül neki. Zofóniás 3:17</w:t>
      </w:r>
    </w:p>
    <w:p w:rsidR="007A472F" w:rsidRPr="007A472F" w:rsidRDefault="007A472F" w:rsidP="007A472F">
      <w:pPr>
        <w:pStyle w:val="MIKTextnormal11"/>
        <w:rPr>
          <w:i/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>A gyermek neve:</w:t>
      </w: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>Konkrét imakérés:</w:t>
      </w: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>A gyermek neve:</w:t>
      </w: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>Konkrét imakérés:</w:t>
      </w: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>A gyermek neve:</w:t>
      </w: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>Konkrét imakérés:</w:t>
      </w:r>
    </w:p>
    <w:p w:rsidR="007A472F" w:rsidRPr="007A472F" w:rsidRDefault="007A472F" w:rsidP="007A472F">
      <w:pPr>
        <w:pStyle w:val="MIKTextnormal11"/>
        <w:rPr>
          <w:b/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b/>
          <w:lang w:val="hu-HU"/>
        </w:rPr>
        <w:t>Közbenjárás a tanárokért</w:t>
      </w:r>
      <w:r w:rsidRPr="006D3DDE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7A472F" w:rsidRPr="007A472F" w:rsidRDefault="007A472F" w:rsidP="007A472F">
      <w:pPr>
        <w:pStyle w:val="MIKTextnormal11"/>
        <w:rPr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lang w:val="hu-HU"/>
        </w:rPr>
      </w:pPr>
      <w:r w:rsidRPr="006D3DDE">
        <w:rPr>
          <w:lang w:val="hu-HU"/>
        </w:rPr>
        <w:t>A tanár neve:</w:t>
      </w:r>
    </w:p>
    <w:p w:rsidR="007A472F" w:rsidRPr="007A472F" w:rsidRDefault="007A472F" w:rsidP="007A472F">
      <w:pPr>
        <w:pStyle w:val="MIKTextnormal11"/>
        <w:rPr>
          <w:sz w:val="16"/>
          <w:szCs w:val="16"/>
          <w:lang w:val="hu-HU"/>
        </w:rPr>
      </w:pPr>
    </w:p>
    <w:p w:rsidR="007A472F" w:rsidRPr="008B7DB7" w:rsidRDefault="007A472F" w:rsidP="007A472F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7A472F" w:rsidRPr="007A472F" w:rsidRDefault="007A472F" w:rsidP="007A472F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7A472F" w:rsidRPr="006D3DDE" w:rsidRDefault="007A472F" w:rsidP="007A472F">
      <w:pPr>
        <w:pStyle w:val="MIKTextnormal11"/>
        <w:rPr>
          <w:i/>
          <w:color w:val="000000"/>
          <w:lang w:val="hu-HU"/>
        </w:rPr>
      </w:pPr>
      <w:r w:rsidRPr="006D3DDE">
        <w:rPr>
          <w:i/>
          <w:color w:val="000000"/>
          <w:lang w:val="hu-HU"/>
        </w:rPr>
        <w:t xml:space="preserve">Bárcsak ________ megtapasztalná, hogy vele van Istene, az Úr, ő erős, és megsegíti. Boldogan örül neki, megújítja szeretetével, ujjongva örül neki. Zofóniás 3:17 </w:t>
      </w:r>
    </w:p>
    <w:p w:rsidR="007A472F" w:rsidRPr="007A472F" w:rsidRDefault="007A472F" w:rsidP="00F20387">
      <w:pPr>
        <w:pStyle w:val="MIKTextnormal11"/>
        <w:tabs>
          <w:tab w:val="right" w:leader="dot" w:pos="9072"/>
        </w:tabs>
        <w:spacing w:after="60"/>
        <w:jc w:val="both"/>
        <w:rPr>
          <w:sz w:val="16"/>
          <w:szCs w:val="16"/>
          <w:lang w:val="hu-HU"/>
        </w:rPr>
      </w:pPr>
      <w:bookmarkStart w:id="0" w:name="_GoBack"/>
    </w:p>
    <w:bookmarkEnd w:id="0"/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4804229</wp:posOffset>
            </wp:positionH>
            <wp:positionV relativeFrom="paragraph">
              <wp:posOffset>90532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C66C53" w:rsidRDefault="00873B37" w:rsidP="00873B37">
      <w:pPr>
        <w:outlineLvl w:val="0"/>
        <w:rPr>
          <w:sz w:val="22"/>
          <w:szCs w:val="22"/>
          <w:lang w:val="en-US"/>
        </w:rPr>
      </w:pPr>
      <w:r w:rsidRPr="00C66C53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C66C53">
        <w:rPr>
          <w:b/>
          <w:i/>
          <w:sz w:val="22"/>
          <w:szCs w:val="22"/>
          <w:lang w:val="en-US"/>
        </w:rPr>
        <w:t>felejtsétek</w:t>
      </w:r>
      <w:proofErr w:type="spellEnd"/>
      <w:r w:rsidRPr="00C66C53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C66C53">
        <w:rPr>
          <w:b/>
          <w:i/>
          <w:sz w:val="22"/>
          <w:szCs w:val="22"/>
          <w:lang w:val="en-US"/>
        </w:rPr>
        <w:t>hogy</w:t>
      </w:r>
      <w:proofErr w:type="spellEnd"/>
      <w:r w:rsidRPr="00C66C53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66C53">
        <w:rPr>
          <w:b/>
          <w:i/>
          <w:sz w:val="22"/>
          <w:szCs w:val="22"/>
          <w:lang w:val="en-US"/>
        </w:rPr>
        <w:t>amiről</w:t>
      </w:r>
      <w:proofErr w:type="spellEnd"/>
      <w:r w:rsidRPr="00C66C53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C66C53">
        <w:rPr>
          <w:b/>
          <w:i/>
          <w:sz w:val="22"/>
          <w:szCs w:val="22"/>
          <w:lang w:val="en-US"/>
        </w:rPr>
        <w:t>csoportban</w:t>
      </w:r>
      <w:proofErr w:type="spellEnd"/>
      <w:r w:rsidRPr="00C66C53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66C53">
        <w:rPr>
          <w:b/>
          <w:i/>
          <w:sz w:val="22"/>
          <w:szCs w:val="22"/>
          <w:lang w:val="en-US"/>
        </w:rPr>
        <w:t>imádkoztok</w:t>
      </w:r>
      <w:proofErr w:type="spellEnd"/>
      <w:r w:rsidRPr="00C66C53">
        <w:rPr>
          <w:b/>
          <w:i/>
          <w:sz w:val="22"/>
          <w:szCs w:val="22"/>
          <w:lang w:val="en-US"/>
        </w:rPr>
        <w:t xml:space="preserve">, </w:t>
      </w:r>
      <w:proofErr w:type="spellStart"/>
      <w:r w:rsidRPr="00C66C53">
        <w:rPr>
          <w:b/>
          <w:i/>
          <w:sz w:val="22"/>
          <w:szCs w:val="22"/>
          <w:lang w:val="en-US"/>
        </w:rPr>
        <w:t>az</w:t>
      </w:r>
      <w:proofErr w:type="spellEnd"/>
      <w:r w:rsidRPr="00C66C53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C66C53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C66C53">
        <w:rPr>
          <w:b/>
          <w:i/>
          <w:sz w:val="22"/>
          <w:szCs w:val="22"/>
          <w:lang w:val="en-US"/>
        </w:rPr>
        <w:t>!</w:t>
      </w:r>
      <w:r w:rsidR="00F66C5C" w:rsidRPr="00C66C53">
        <w:rPr>
          <w:b/>
          <w:i/>
          <w:sz w:val="22"/>
          <w:szCs w:val="22"/>
          <w:lang w:val="en-US"/>
        </w:rPr>
        <w:t xml:space="preserve"> </w:t>
      </w:r>
    </w:p>
    <w:sectPr w:rsidR="00F66C5C" w:rsidRPr="00C66C53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762DA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5580B"/>
    <w:rsid w:val="00193389"/>
    <w:rsid w:val="0020591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6E4BE3"/>
    <w:rsid w:val="006F5719"/>
    <w:rsid w:val="00740E04"/>
    <w:rsid w:val="007559B5"/>
    <w:rsid w:val="007720EE"/>
    <w:rsid w:val="007A472F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0C35261B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2020-05-04T13:46:00Z</dcterms:created>
  <dcterms:modified xsi:type="dcterms:W3CDTF">2020-05-04T13:47:00Z</dcterms:modified>
</cp:coreProperties>
</file>