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300517" w:rsidP="00873B37">
      <w:pPr>
        <w:pStyle w:val="Gebetsbltter"/>
      </w:pPr>
      <w:r w:rsidRPr="00300517">
        <w:t>Isten a mi reménységünk</w:t>
      </w:r>
    </w:p>
    <w:p w:rsidR="00873B37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rPr>
          <w:sz w:val="24"/>
          <w:szCs w:val="24"/>
          <w:lang w:val="de-CH"/>
        </w:rPr>
      </w:pPr>
      <w:proofErr w:type="spellStart"/>
      <w:r>
        <w:rPr>
          <w:b/>
          <w:sz w:val="24"/>
          <w:szCs w:val="24"/>
          <w:lang w:val="de-CH"/>
        </w:rPr>
        <w:t>Imalap</w:t>
      </w:r>
      <w:proofErr w:type="spellEnd"/>
      <w:r>
        <w:rPr>
          <w:b/>
          <w:sz w:val="24"/>
          <w:szCs w:val="24"/>
          <w:lang w:val="de-CH"/>
        </w:rPr>
        <w:t xml:space="preserve"> </w:t>
      </w:r>
      <w:r>
        <w:rPr>
          <w:b/>
          <w:sz w:val="24"/>
          <w:szCs w:val="24"/>
          <w:lang w:val="de-CH"/>
        </w:rPr>
        <w:tab/>
      </w:r>
      <w:r w:rsidRPr="000F0D82">
        <w:rPr>
          <w:sz w:val="24"/>
          <w:szCs w:val="24"/>
          <w:lang w:val="de-CH"/>
        </w:rPr>
        <w:t xml:space="preserve">Mai </w:t>
      </w:r>
      <w:proofErr w:type="spellStart"/>
      <w:r w:rsidRPr="000F0D82">
        <w:rPr>
          <w:sz w:val="24"/>
          <w:szCs w:val="24"/>
          <w:lang w:val="de-CH"/>
        </w:rPr>
        <w:t>dátum</w:t>
      </w:r>
      <w:proofErr w:type="spellEnd"/>
      <w:r w:rsidRPr="00C51D03">
        <w:rPr>
          <w:sz w:val="24"/>
          <w:szCs w:val="24"/>
          <w:lang w:val="de-CH"/>
        </w:rPr>
        <w:t>:________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Másold</w:t>
      </w:r>
      <w:proofErr w:type="spellEnd"/>
      <w:r w:rsidRPr="00D96234">
        <w:rPr>
          <w:lang w:val="de-CH"/>
        </w:rPr>
        <w:t xml:space="preserve"> le </w:t>
      </w:r>
      <w:proofErr w:type="spellStart"/>
      <w:r w:rsidRPr="00D96234">
        <w:rPr>
          <w:lang w:val="de-CH"/>
        </w:rPr>
        <w:t>ezt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az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imalapot</w:t>
      </w:r>
      <w:proofErr w:type="spellEnd"/>
      <w:r w:rsidRPr="00D96234">
        <w:rPr>
          <w:lang w:val="de-CH"/>
        </w:rPr>
        <w:t xml:space="preserve"> a </w:t>
      </w:r>
      <w:proofErr w:type="spellStart"/>
      <w:r w:rsidRPr="00D96234">
        <w:rPr>
          <w:lang w:val="de-CH"/>
        </w:rPr>
        <w:t>csoport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minden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tagjának</w:t>
      </w:r>
      <w:proofErr w:type="spellEnd"/>
      <w:r w:rsidRPr="00D96234">
        <w:rPr>
          <w:lang w:val="de-CH"/>
        </w:rPr>
        <w:t>.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Kezdjetek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pontosan</w:t>
      </w:r>
      <w:proofErr w:type="spellEnd"/>
      <w:r w:rsidRPr="00D96234">
        <w:rPr>
          <w:lang w:val="de-CH"/>
        </w:rPr>
        <w:t>!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Szükséges</w:t>
      </w:r>
      <w:proofErr w:type="spellEnd"/>
      <w:r w:rsidRPr="00D96234">
        <w:rPr>
          <w:lang w:val="de-CH"/>
        </w:rPr>
        <w:t xml:space="preserve">: </w:t>
      </w:r>
      <w:proofErr w:type="spellStart"/>
      <w:r w:rsidRPr="00D96234">
        <w:rPr>
          <w:lang w:val="de-CH"/>
        </w:rPr>
        <w:t>Biblia</w:t>
      </w:r>
      <w:proofErr w:type="spellEnd"/>
      <w:r w:rsidRPr="00D96234">
        <w:rPr>
          <w:lang w:val="de-CH"/>
        </w:rPr>
        <w:t>, toll</w:t>
      </w:r>
      <w:r w:rsidRPr="009E28E3">
        <w:rPr>
          <w:lang w:val="de-CH"/>
        </w:rPr>
        <w:t xml:space="preserve">, </w:t>
      </w:r>
      <w:r w:rsidRPr="009E28E3">
        <w:rPr>
          <w:lang w:val="cs-CZ"/>
        </w:rPr>
        <w:t>Közbenjáró</w:t>
      </w:r>
      <w:r w:rsidRPr="009E28E3">
        <w:rPr>
          <w:lang w:val="de-CH"/>
        </w:rPr>
        <w:t xml:space="preserve"> </w:t>
      </w:r>
      <w:proofErr w:type="spellStart"/>
      <w:r w:rsidRPr="009E28E3">
        <w:rPr>
          <w:lang w:val="de-CH"/>
        </w:rPr>
        <w:t>Édesanyák</w:t>
      </w:r>
      <w:proofErr w:type="spellEnd"/>
      <w:r w:rsidRPr="009E28E3">
        <w:rPr>
          <w:lang w:val="de-CH"/>
        </w:rPr>
        <w:t xml:space="preserve"> </w:t>
      </w:r>
      <w:proofErr w:type="spellStart"/>
      <w:r w:rsidRPr="00D96234">
        <w:rPr>
          <w:lang w:val="de-CH"/>
        </w:rPr>
        <w:t>füzet</w:t>
      </w:r>
      <w:proofErr w:type="spellEnd"/>
    </w:p>
    <w:p w:rsidR="00873B37" w:rsidRPr="00281E1F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lang w:val="de-CH"/>
        </w:rPr>
      </w:pPr>
    </w:p>
    <w:p w:rsidR="00873B37" w:rsidRPr="00281E1F" w:rsidRDefault="00873B37" w:rsidP="00F20387">
      <w:pPr>
        <w:pStyle w:val="MIKTextnormal11"/>
        <w:jc w:val="both"/>
      </w:pPr>
      <w:proofErr w:type="spellStart"/>
      <w:r w:rsidRPr="00281E1F">
        <w:rPr>
          <w:b/>
        </w:rPr>
        <w:t>Dicsőítés</w:t>
      </w:r>
      <w:proofErr w:type="spellEnd"/>
      <w:r w:rsidRPr="00281E1F">
        <w:t xml:space="preserve"> – </w:t>
      </w:r>
      <w:proofErr w:type="spellStart"/>
      <w:r w:rsidRPr="00281E1F">
        <w:t>Dicsőítjük</w:t>
      </w:r>
      <w:proofErr w:type="spellEnd"/>
      <w:r w:rsidRPr="00281E1F">
        <w:t xml:space="preserve"> </w:t>
      </w:r>
      <w:proofErr w:type="spellStart"/>
      <w:r w:rsidRPr="00281E1F">
        <w:t>Istent</w:t>
      </w:r>
      <w:proofErr w:type="spellEnd"/>
      <w:r w:rsidRPr="00281E1F">
        <w:t xml:space="preserve"> </w:t>
      </w:r>
      <w:proofErr w:type="spellStart"/>
      <w:r w:rsidRPr="00281E1F">
        <w:t>az</w:t>
      </w:r>
      <w:proofErr w:type="spellEnd"/>
      <w:r w:rsidRPr="00281E1F">
        <w:t xml:space="preserve"> ő </w:t>
      </w:r>
      <w:proofErr w:type="spellStart"/>
      <w:r w:rsidRPr="00281E1F">
        <w:t>mivoltáért</w:t>
      </w:r>
      <w:proofErr w:type="spellEnd"/>
      <w:r w:rsidRPr="00281E1F">
        <w:t xml:space="preserve">, </w:t>
      </w:r>
      <w:proofErr w:type="spellStart"/>
      <w:r w:rsidRPr="00281E1F">
        <w:t>tulajdonságaiért</w:t>
      </w:r>
      <w:proofErr w:type="spellEnd"/>
      <w:r w:rsidRPr="00281E1F">
        <w:t xml:space="preserve">, </w:t>
      </w:r>
      <w:proofErr w:type="spellStart"/>
      <w:r w:rsidRPr="00281E1F">
        <w:t>jelleméért</w:t>
      </w:r>
      <w:proofErr w:type="spellEnd"/>
      <w:r w:rsidRPr="00281E1F">
        <w:t xml:space="preserve"> </w:t>
      </w:r>
      <w:proofErr w:type="spellStart"/>
      <w:r w:rsidRPr="00281E1F">
        <w:t>vagy</w:t>
      </w:r>
      <w:proofErr w:type="spellEnd"/>
      <w:r w:rsidRPr="00281E1F">
        <w:t xml:space="preserve"> </w:t>
      </w:r>
      <w:proofErr w:type="spellStart"/>
      <w:r w:rsidRPr="00281E1F">
        <w:t>nevéért</w:t>
      </w:r>
      <w:proofErr w:type="spellEnd"/>
      <w:r w:rsidRPr="00281E1F">
        <w:t xml:space="preserve">. </w:t>
      </w:r>
      <w:proofErr w:type="spellStart"/>
      <w:r w:rsidRPr="00281E1F">
        <w:t>Nem</w:t>
      </w:r>
      <w:proofErr w:type="spellEnd"/>
      <w:r w:rsidRPr="00281E1F">
        <w:t xml:space="preserve"> </w:t>
      </w:r>
      <w:proofErr w:type="spellStart"/>
      <w:r w:rsidRPr="00281E1F">
        <w:t>osztunk</w:t>
      </w:r>
      <w:proofErr w:type="spellEnd"/>
      <w:r w:rsidRPr="00281E1F">
        <w:t xml:space="preserve"> </w:t>
      </w:r>
      <w:proofErr w:type="spellStart"/>
      <w:r w:rsidRPr="00281E1F">
        <w:t>meg</w:t>
      </w:r>
      <w:proofErr w:type="spellEnd"/>
      <w:r w:rsidRPr="00281E1F">
        <w:t xml:space="preserve">, </w:t>
      </w:r>
      <w:proofErr w:type="spellStart"/>
      <w:r w:rsidRPr="00281E1F">
        <w:t>és</w:t>
      </w:r>
      <w:proofErr w:type="spellEnd"/>
      <w:r w:rsidRPr="00281E1F">
        <w:t xml:space="preserve"> </w:t>
      </w:r>
      <w:proofErr w:type="spellStart"/>
      <w:r w:rsidRPr="00281E1F">
        <w:t>nem</w:t>
      </w:r>
      <w:proofErr w:type="spellEnd"/>
      <w:r w:rsidRPr="00281E1F">
        <w:t xml:space="preserve"> </w:t>
      </w:r>
      <w:proofErr w:type="spellStart"/>
      <w:r w:rsidRPr="00281E1F">
        <w:t>kérünk</w:t>
      </w:r>
      <w:proofErr w:type="spellEnd"/>
      <w:r w:rsidRPr="00281E1F">
        <w:t xml:space="preserve"> </w:t>
      </w:r>
      <w:proofErr w:type="spellStart"/>
      <w:r w:rsidRPr="00281E1F">
        <w:t>ima-meghallgatásokat</w:t>
      </w:r>
      <w:proofErr w:type="spellEnd"/>
      <w:r w:rsidRPr="00281E1F">
        <w:t xml:space="preserve"> ebben a </w:t>
      </w:r>
      <w:proofErr w:type="spellStart"/>
      <w:r w:rsidRPr="00281E1F">
        <w:t>részben</w:t>
      </w:r>
      <w:proofErr w:type="spellEnd"/>
      <w:r w:rsidRPr="00281E1F">
        <w:t>.</w:t>
      </w:r>
    </w:p>
    <w:p w:rsidR="00873B37" w:rsidRPr="00281E1F" w:rsidRDefault="00873B37" w:rsidP="00F20387">
      <w:pPr>
        <w:pStyle w:val="MIKTextnormal11"/>
        <w:jc w:val="both"/>
      </w:pPr>
    </w:p>
    <w:p w:rsidR="00300517" w:rsidRPr="003A6DD2" w:rsidRDefault="00300517" w:rsidP="00300517">
      <w:pPr>
        <w:rPr>
          <w:lang w:val="hu-HU"/>
        </w:rPr>
      </w:pPr>
      <w:r w:rsidRPr="003A6DD2">
        <w:rPr>
          <w:lang w:val="hu-HU"/>
        </w:rPr>
        <w:t>Isten jellemzője: Isten a mi remény</w:t>
      </w:r>
      <w:r>
        <w:rPr>
          <w:lang w:val="hu-HU"/>
        </w:rPr>
        <w:t>ségünk</w:t>
      </w:r>
    </w:p>
    <w:p w:rsidR="00300517" w:rsidRPr="003A6DD2" w:rsidRDefault="00300517" w:rsidP="00300517">
      <w:pPr>
        <w:rPr>
          <w:rFonts w:eastAsia="Arial Unicode MS"/>
          <w:bCs/>
          <w:sz w:val="22"/>
          <w:szCs w:val="22"/>
          <w:lang w:val="hu-HU"/>
        </w:rPr>
      </w:pPr>
      <w:r w:rsidRPr="003A6DD2">
        <w:rPr>
          <w:lang w:val="hu-HU"/>
        </w:rPr>
        <w:t>Meghatározás: a</w:t>
      </w:r>
      <w:r>
        <w:rPr>
          <w:rFonts w:eastAsia="Arial Unicode MS"/>
          <w:bCs/>
          <w:sz w:val="22"/>
          <w:szCs w:val="22"/>
          <w:lang w:val="hu-HU"/>
        </w:rPr>
        <w:t>kiben bízhatunk és</w:t>
      </w:r>
      <w:r w:rsidRPr="003A6DD2">
        <w:rPr>
          <w:rFonts w:eastAsia="Arial Unicode MS"/>
          <w:bCs/>
          <w:sz w:val="22"/>
          <w:szCs w:val="22"/>
          <w:lang w:val="hu-HU"/>
        </w:rPr>
        <w:t xml:space="preserve"> reménykedhetünk, </w:t>
      </w:r>
      <w:r>
        <w:rPr>
          <w:rFonts w:eastAsia="Arial Unicode MS"/>
          <w:bCs/>
          <w:sz w:val="22"/>
          <w:szCs w:val="22"/>
          <w:lang w:val="hu-HU"/>
        </w:rPr>
        <w:t xml:space="preserve">akire </w:t>
      </w:r>
      <w:r w:rsidRPr="003A6DD2">
        <w:rPr>
          <w:rFonts w:eastAsia="Arial Unicode MS"/>
          <w:bCs/>
          <w:sz w:val="22"/>
          <w:szCs w:val="22"/>
          <w:lang w:val="hu-HU"/>
        </w:rPr>
        <w:t>várunk</w:t>
      </w:r>
      <w:r>
        <w:rPr>
          <w:rFonts w:eastAsia="Arial Unicode MS"/>
          <w:bCs/>
          <w:sz w:val="22"/>
          <w:szCs w:val="22"/>
          <w:lang w:val="hu-HU"/>
        </w:rPr>
        <w:t xml:space="preserve">, </w:t>
      </w:r>
      <w:r w:rsidRPr="003A6DD2">
        <w:rPr>
          <w:rFonts w:eastAsia="Arial Unicode MS"/>
          <w:bCs/>
          <w:sz w:val="22"/>
          <w:szCs w:val="22"/>
          <w:lang w:val="hu-HU"/>
        </w:rPr>
        <w:t xml:space="preserve">és </w:t>
      </w:r>
      <w:r>
        <w:rPr>
          <w:rFonts w:eastAsia="Arial Unicode MS"/>
          <w:bCs/>
          <w:sz w:val="22"/>
          <w:szCs w:val="22"/>
          <w:lang w:val="hu-HU"/>
        </w:rPr>
        <w:t>aki után v</w:t>
      </w:r>
      <w:r w:rsidRPr="003A6DD2">
        <w:rPr>
          <w:rFonts w:eastAsia="Arial Unicode MS"/>
          <w:bCs/>
          <w:sz w:val="22"/>
          <w:szCs w:val="22"/>
          <w:lang w:val="hu-HU"/>
        </w:rPr>
        <w:t xml:space="preserve">ágyakozunk </w:t>
      </w:r>
    </w:p>
    <w:p w:rsidR="00300517" w:rsidRPr="003A6DD2" w:rsidRDefault="00300517" w:rsidP="00300517">
      <w:pPr>
        <w:rPr>
          <w:rFonts w:eastAsia="Arial Unicode MS"/>
          <w:sz w:val="22"/>
          <w:szCs w:val="22"/>
          <w:lang w:val="hu-HU"/>
        </w:rPr>
      </w:pPr>
      <w:r w:rsidRPr="003A6DD2">
        <w:rPr>
          <w:sz w:val="22"/>
          <w:szCs w:val="22"/>
          <w:lang w:val="hu-HU"/>
        </w:rPr>
        <w:t>Igeversek</w:t>
      </w:r>
      <w:r w:rsidRPr="003A6DD2">
        <w:rPr>
          <w:lang w:val="hu-HU"/>
        </w:rPr>
        <w:t xml:space="preserve">: </w:t>
      </w:r>
      <w:r w:rsidRPr="003A6DD2">
        <w:rPr>
          <w:rFonts w:eastAsia="Arial Unicode MS"/>
          <w:sz w:val="22"/>
          <w:szCs w:val="22"/>
          <w:lang w:val="hu-HU"/>
        </w:rPr>
        <w:t>Ézsaiás 40:28-31; Jeremiás Siralmai 3:21-25; Róma 15:4</w:t>
      </w:r>
    </w:p>
    <w:p w:rsidR="00300517" w:rsidRPr="003A6DD2" w:rsidRDefault="00300517" w:rsidP="00300517">
      <w:pPr>
        <w:rPr>
          <w:lang w:val="hu-HU"/>
        </w:rPr>
      </w:pPr>
      <w:r w:rsidRPr="003A6DD2">
        <w:rPr>
          <w:lang w:val="hu-HU"/>
        </w:rPr>
        <w:t>Gondolatok:</w:t>
      </w:r>
    </w:p>
    <w:p w:rsidR="00300517" w:rsidRPr="003A6DD2" w:rsidRDefault="00300517" w:rsidP="00300517">
      <w:pPr>
        <w:pStyle w:val="MIKTextnormal11"/>
        <w:rPr>
          <w:lang w:val="hu-HU"/>
        </w:rPr>
      </w:pPr>
    </w:p>
    <w:p w:rsidR="00300517" w:rsidRPr="003A6DD2" w:rsidRDefault="00300517" w:rsidP="00300517">
      <w:pPr>
        <w:pStyle w:val="MIKTextnormal11"/>
        <w:rPr>
          <w:lang w:val="hu-HU"/>
        </w:rPr>
      </w:pPr>
      <w:r w:rsidRPr="003A6DD2">
        <w:rPr>
          <w:b/>
          <w:lang w:val="hu-HU"/>
        </w:rPr>
        <w:t>Bűnbánat</w:t>
      </w:r>
      <w:r w:rsidRPr="003A6DD2">
        <w:rPr>
          <w:lang w:val="hu-HU"/>
        </w:rPr>
        <w:t xml:space="preserve"> – A dicsőítés után következik. Csendben imádkozunk. A vezető kezdi imádsággal, és ő fejezi be a csendes ima után.</w:t>
      </w:r>
    </w:p>
    <w:p w:rsidR="00300517" w:rsidRPr="003A6DD2" w:rsidRDefault="00300517" w:rsidP="00300517">
      <w:pPr>
        <w:pStyle w:val="MIKTextnormal11"/>
        <w:rPr>
          <w:lang w:val="hu-HU"/>
        </w:rPr>
      </w:pPr>
      <w:r w:rsidRPr="003A6DD2">
        <w:rPr>
          <w:i/>
          <w:color w:val="000000"/>
          <w:lang w:val="hu-HU"/>
        </w:rPr>
        <w:t>Ha megvalljuk bűneinket, hű és igaz ő: megbocsátja bűneinket, és megtisztít minket minden gonoszságtól.</w:t>
      </w:r>
      <w:r w:rsidRPr="003A6DD2">
        <w:rPr>
          <w:color w:val="000000"/>
          <w:lang w:val="hu-HU"/>
        </w:rPr>
        <w:t xml:space="preserve"> </w:t>
      </w:r>
      <w:r w:rsidRPr="003A6DD2">
        <w:rPr>
          <w:i/>
          <w:color w:val="000000"/>
          <w:lang w:val="hu-HU"/>
        </w:rPr>
        <w:t>1János 1:9</w:t>
      </w:r>
    </w:p>
    <w:p w:rsidR="00300517" w:rsidRPr="003A6DD2" w:rsidRDefault="00300517" w:rsidP="00300517">
      <w:pPr>
        <w:pStyle w:val="MIKTextnormal11"/>
        <w:rPr>
          <w:lang w:val="hu-HU"/>
        </w:rPr>
      </w:pPr>
    </w:p>
    <w:p w:rsidR="00300517" w:rsidRPr="003A6DD2" w:rsidRDefault="00300517" w:rsidP="00300517">
      <w:pPr>
        <w:pStyle w:val="MIKTextnormal11"/>
        <w:rPr>
          <w:lang w:val="hu-HU"/>
        </w:rPr>
      </w:pPr>
      <w:r w:rsidRPr="003A6DD2">
        <w:rPr>
          <w:b/>
          <w:lang w:val="hu-HU"/>
        </w:rPr>
        <w:t>Hálaadás</w:t>
      </w:r>
      <w:r w:rsidRPr="003A6DD2">
        <w:rPr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300517" w:rsidRPr="003A6DD2" w:rsidRDefault="00300517" w:rsidP="00300517">
      <w:pPr>
        <w:pStyle w:val="MIKTextnormal11"/>
        <w:rPr>
          <w:i/>
          <w:lang w:val="hu-HU"/>
        </w:rPr>
      </w:pPr>
      <w:r w:rsidRPr="003A6DD2">
        <w:rPr>
          <w:i/>
          <w:color w:val="000000"/>
          <w:lang w:val="hu-HU"/>
        </w:rPr>
        <w:t>Mindenért hálát adjatok, mert ez az Isten akarata Jézus Krisztus által a ti javatokra. 1Thessz</w:t>
      </w:r>
      <w:r>
        <w:rPr>
          <w:i/>
          <w:color w:val="000000"/>
          <w:lang w:val="hu-HU"/>
        </w:rPr>
        <w:t>alónika</w:t>
      </w:r>
      <w:r w:rsidRPr="003A6DD2">
        <w:rPr>
          <w:i/>
          <w:color w:val="000000"/>
          <w:lang w:val="hu-HU"/>
        </w:rPr>
        <w:t xml:space="preserve"> 5:18</w:t>
      </w:r>
    </w:p>
    <w:p w:rsidR="00300517" w:rsidRPr="003A6DD2" w:rsidRDefault="00300517" w:rsidP="00300517">
      <w:pPr>
        <w:pStyle w:val="MIKTextnormal11"/>
        <w:rPr>
          <w:lang w:val="hu-HU"/>
        </w:rPr>
      </w:pPr>
    </w:p>
    <w:p w:rsidR="00300517" w:rsidRPr="003A6DD2" w:rsidRDefault="00300517" w:rsidP="00300517">
      <w:pPr>
        <w:pStyle w:val="MIKTextnormal11"/>
        <w:rPr>
          <w:lang w:val="hu-HU"/>
        </w:rPr>
      </w:pPr>
      <w:r w:rsidRPr="003A6DD2">
        <w:rPr>
          <w:b/>
          <w:lang w:val="hu-HU"/>
        </w:rPr>
        <w:t>Közbenjárás</w:t>
      </w:r>
      <w:r w:rsidRPr="003A6DD2">
        <w:rPr>
          <w:lang w:val="hu-HU"/>
        </w:rPr>
        <w:t xml:space="preserve"> – Kis csoportokban kettesével imádkozzatok, vagy ahogyan a legjobb.</w:t>
      </w:r>
    </w:p>
    <w:p w:rsidR="00300517" w:rsidRPr="003A6DD2" w:rsidRDefault="00300517" w:rsidP="00300517">
      <w:pPr>
        <w:pStyle w:val="MIKTextnormal11"/>
        <w:rPr>
          <w:lang w:val="hu-HU"/>
        </w:rPr>
      </w:pPr>
    </w:p>
    <w:p w:rsidR="00300517" w:rsidRPr="003A6DD2" w:rsidRDefault="00300517" w:rsidP="00300517">
      <w:pPr>
        <w:pStyle w:val="MIKTextnormal11"/>
        <w:rPr>
          <w:lang w:val="hu-HU"/>
        </w:rPr>
      </w:pPr>
      <w:r w:rsidRPr="003A6DD2">
        <w:rPr>
          <w:b/>
          <w:lang w:val="hu-HU"/>
        </w:rPr>
        <w:t>Közbenjárás a gyermekeinkért</w:t>
      </w:r>
      <w:r w:rsidRPr="003A6DD2">
        <w:rPr>
          <w:lang w:val="hu-HU"/>
        </w:rPr>
        <w:t xml:space="preserve"> – A vezető egy igeverset ad a hétre.</w:t>
      </w:r>
    </w:p>
    <w:p w:rsidR="00300517" w:rsidRPr="003A6DD2" w:rsidRDefault="00300517" w:rsidP="00300517">
      <w:pPr>
        <w:pStyle w:val="MIKTextnormal11"/>
        <w:rPr>
          <w:rFonts w:eastAsia="Arial Unicode MS"/>
          <w:i/>
          <w:lang w:val="hu-HU"/>
        </w:rPr>
      </w:pPr>
      <w:r w:rsidRPr="003A6DD2">
        <w:rPr>
          <w:lang w:val="hu-HU"/>
        </w:rPr>
        <w:t xml:space="preserve">Igevers: </w:t>
      </w:r>
      <w:r w:rsidRPr="003A6DD2">
        <w:rPr>
          <w:i/>
          <w:color w:val="000000"/>
          <w:lang w:val="hu-HU"/>
        </w:rPr>
        <w:t>A reménység Istene pedig töltse be _____________ a hitben teljes ö</w:t>
      </w:r>
      <w:r>
        <w:rPr>
          <w:i/>
          <w:color w:val="000000"/>
          <w:lang w:val="hu-HU"/>
        </w:rPr>
        <w:t>römmel és békességgel, hogy bővö</w:t>
      </w:r>
      <w:r w:rsidRPr="003A6DD2">
        <w:rPr>
          <w:i/>
          <w:color w:val="000000"/>
          <w:lang w:val="hu-HU"/>
        </w:rPr>
        <w:t xml:space="preserve">lködjön a reménységben a Szentlélek ereje által. </w:t>
      </w:r>
      <w:r w:rsidRPr="003A6DD2">
        <w:rPr>
          <w:rFonts w:eastAsia="Arial Unicode MS"/>
          <w:i/>
          <w:lang w:val="hu-HU"/>
        </w:rPr>
        <w:t>Róma 15:13</w:t>
      </w:r>
    </w:p>
    <w:p w:rsidR="00300517" w:rsidRPr="003A6DD2" w:rsidRDefault="00300517" w:rsidP="003005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22"/>
          <w:szCs w:val="22"/>
          <w:lang w:val="hu-HU"/>
        </w:rPr>
      </w:pPr>
    </w:p>
    <w:p w:rsidR="00300517" w:rsidRPr="003A6DD2" w:rsidRDefault="00300517" w:rsidP="003005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hu-HU"/>
        </w:rPr>
      </w:pPr>
    </w:p>
    <w:p w:rsidR="00300517" w:rsidRPr="003A6DD2" w:rsidRDefault="00300517" w:rsidP="00300517">
      <w:pPr>
        <w:pStyle w:val="MIKTextnormal11"/>
        <w:rPr>
          <w:lang w:val="hu-HU"/>
        </w:rPr>
      </w:pPr>
      <w:r w:rsidRPr="003A6DD2">
        <w:rPr>
          <w:lang w:val="hu-HU"/>
        </w:rPr>
        <w:t>A gyermek neve:</w:t>
      </w:r>
    </w:p>
    <w:p w:rsidR="00300517" w:rsidRPr="003A6DD2" w:rsidRDefault="00300517" w:rsidP="00300517">
      <w:pPr>
        <w:pStyle w:val="MIKTextnormal11"/>
        <w:rPr>
          <w:lang w:val="hu-HU"/>
        </w:rPr>
      </w:pPr>
      <w:r w:rsidRPr="003A6DD2">
        <w:rPr>
          <w:lang w:val="hu-HU"/>
        </w:rPr>
        <w:t>Konkrét imakérés:</w:t>
      </w:r>
    </w:p>
    <w:p w:rsidR="00300517" w:rsidRPr="003A6DD2" w:rsidRDefault="00300517" w:rsidP="00300517">
      <w:pPr>
        <w:pStyle w:val="MIKTextnormal11"/>
        <w:rPr>
          <w:lang w:val="hu-HU"/>
        </w:rPr>
      </w:pPr>
      <w:r w:rsidRPr="003A6DD2">
        <w:rPr>
          <w:lang w:val="hu-HU"/>
        </w:rPr>
        <w:t>A gyermek neve:</w:t>
      </w:r>
    </w:p>
    <w:p w:rsidR="00300517" w:rsidRPr="003A6DD2" w:rsidRDefault="00300517" w:rsidP="00300517">
      <w:pPr>
        <w:pStyle w:val="MIKTextnormal11"/>
        <w:rPr>
          <w:lang w:val="hu-HU"/>
        </w:rPr>
      </w:pPr>
      <w:r w:rsidRPr="003A6DD2">
        <w:rPr>
          <w:lang w:val="hu-HU"/>
        </w:rPr>
        <w:t>Konkrét imakérés:</w:t>
      </w:r>
    </w:p>
    <w:p w:rsidR="00300517" w:rsidRPr="003A6DD2" w:rsidRDefault="00300517" w:rsidP="00300517">
      <w:pPr>
        <w:pStyle w:val="MIKTextnormal11"/>
        <w:rPr>
          <w:lang w:val="hu-HU"/>
        </w:rPr>
      </w:pPr>
      <w:r w:rsidRPr="003A6DD2">
        <w:rPr>
          <w:lang w:val="hu-HU"/>
        </w:rPr>
        <w:t>A gyermek neve:</w:t>
      </w:r>
    </w:p>
    <w:p w:rsidR="00300517" w:rsidRPr="003A6DD2" w:rsidRDefault="00300517" w:rsidP="00300517">
      <w:pPr>
        <w:pStyle w:val="MIKTextnormal11"/>
        <w:rPr>
          <w:lang w:val="hu-HU"/>
        </w:rPr>
      </w:pPr>
      <w:r w:rsidRPr="003A6DD2">
        <w:rPr>
          <w:lang w:val="hu-HU"/>
        </w:rPr>
        <w:t>Konkrét imakérés:</w:t>
      </w:r>
    </w:p>
    <w:p w:rsidR="00300517" w:rsidRPr="003A6DD2" w:rsidRDefault="00300517" w:rsidP="00300517">
      <w:pPr>
        <w:pStyle w:val="MIKTextnormal11"/>
        <w:rPr>
          <w:b/>
          <w:lang w:val="hu-HU"/>
        </w:rPr>
      </w:pPr>
    </w:p>
    <w:p w:rsidR="00300517" w:rsidRPr="003A6DD2" w:rsidRDefault="00300517" w:rsidP="00300517">
      <w:pPr>
        <w:pStyle w:val="MIKTextnormal11"/>
        <w:rPr>
          <w:lang w:val="hu-HU"/>
        </w:rPr>
      </w:pPr>
      <w:r w:rsidRPr="003A6DD2">
        <w:rPr>
          <w:b/>
          <w:lang w:val="hu-HU"/>
        </w:rPr>
        <w:t>Közbenjárás a tanárokért</w:t>
      </w:r>
      <w:r w:rsidRPr="003A6DD2">
        <w:rPr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300517" w:rsidRPr="003A6DD2" w:rsidRDefault="00300517" w:rsidP="00300517">
      <w:pPr>
        <w:pStyle w:val="MIKTextnormal11"/>
        <w:rPr>
          <w:lang w:val="hu-HU"/>
        </w:rPr>
      </w:pPr>
    </w:p>
    <w:p w:rsidR="00300517" w:rsidRPr="003A6DD2" w:rsidRDefault="00300517" w:rsidP="00300517">
      <w:pPr>
        <w:pStyle w:val="MIKTextnormal11"/>
        <w:rPr>
          <w:lang w:val="hu-HU"/>
        </w:rPr>
      </w:pPr>
      <w:r w:rsidRPr="003A6DD2">
        <w:rPr>
          <w:lang w:val="hu-HU"/>
        </w:rPr>
        <w:t>A tanár neve:</w:t>
      </w:r>
    </w:p>
    <w:p w:rsidR="00300517" w:rsidRPr="003A6DD2" w:rsidRDefault="00300517" w:rsidP="00300517">
      <w:pPr>
        <w:pStyle w:val="MIKTextnormal11"/>
        <w:rPr>
          <w:lang w:val="hu-HU"/>
        </w:rPr>
      </w:pPr>
    </w:p>
    <w:p w:rsidR="00300517" w:rsidRPr="008B7DB7" w:rsidRDefault="00300517" w:rsidP="00300517">
      <w:pPr>
        <w:pStyle w:val="MIKTextnormal11"/>
        <w:rPr>
          <w:i/>
          <w:lang w:val="hu-HU"/>
        </w:rPr>
      </w:pPr>
      <w:r w:rsidRPr="00047048">
        <w:rPr>
          <w:lang w:val="hu-HU"/>
        </w:rPr>
        <w:t xml:space="preserve">Üdvösségükért: </w:t>
      </w:r>
      <w:r w:rsidRPr="008B7DB7">
        <w:rPr>
          <w:i/>
          <w:lang w:val="hu-HU"/>
        </w:rPr>
        <w:t xml:space="preserve">Nyisd meg _____________ szemét, hogy a sötétségből a világosságra, és a Sátán hatalmából az Istenhez térjen; hogy a </w:t>
      </w:r>
      <w:r>
        <w:rPr>
          <w:i/>
          <w:lang w:val="hu-HU"/>
        </w:rPr>
        <w:t>te</w:t>
      </w:r>
      <w:r w:rsidRPr="008B7DB7">
        <w:rPr>
          <w:i/>
          <w:lang w:val="hu-HU"/>
        </w:rPr>
        <w:t>be</w:t>
      </w:r>
      <w:r>
        <w:rPr>
          <w:i/>
          <w:lang w:val="hu-HU"/>
        </w:rPr>
        <w:t>nned</w:t>
      </w:r>
      <w:r w:rsidRPr="008B7DB7">
        <w:rPr>
          <w:i/>
          <w:lang w:val="hu-HU"/>
        </w:rPr>
        <w:t xml:space="preserve"> való hit által megkapja bűnei bocsánatát, és örökséget nyerjen azok között, akik megszenteltettek. ApCsel 26:18</w:t>
      </w:r>
    </w:p>
    <w:p w:rsidR="00300517" w:rsidRPr="003A6DD2" w:rsidRDefault="00300517" w:rsidP="00300517">
      <w:pPr>
        <w:pStyle w:val="MIKTextnormal11"/>
        <w:rPr>
          <w:lang w:val="hu-HU"/>
        </w:rPr>
      </w:pPr>
    </w:p>
    <w:p w:rsidR="00300517" w:rsidRPr="003A6DD2" w:rsidRDefault="00300517" w:rsidP="00300517">
      <w:pPr>
        <w:pStyle w:val="MIKTextnormal11"/>
        <w:rPr>
          <w:rFonts w:eastAsia="Arial Unicode MS"/>
          <w:i/>
          <w:lang w:val="hu-HU"/>
        </w:rPr>
      </w:pPr>
      <w:r w:rsidRPr="003A6DD2">
        <w:rPr>
          <w:i/>
          <w:color w:val="000000"/>
          <w:lang w:val="hu-HU"/>
        </w:rPr>
        <w:t xml:space="preserve">A reménység Istene pedig töltse be _____________ a hitben teljes örömmel és békességgel, hogy bővölködjön a reménységben a Szentlélek ereje által. </w:t>
      </w:r>
      <w:r w:rsidRPr="003A6DD2">
        <w:rPr>
          <w:rFonts w:eastAsia="Arial Unicode MS"/>
          <w:i/>
          <w:lang w:val="hu-HU"/>
        </w:rPr>
        <w:t>Róma 15:13</w:t>
      </w:r>
    </w:p>
    <w:p w:rsidR="00FB719F" w:rsidRPr="00281E1F" w:rsidRDefault="00FB719F" w:rsidP="00FB71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hu-HU"/>
        </w:rPr>
      </w:pPr>
      <w:bookmarkStart w:id="0" w:name="_GoBack"/>
      <w:bookmarkEnd w:id="0"/>
    </w:p>
    <w:p w:rsidR="00873B37" w:rsidRPr="00281E1F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 w:rsidRPr="00281E1F">
        <w:rPr>
          <w:lang w:val="en-US"/>
        </w:rPr>
        <w:t>Igevers</w:t>
      </w:r>
      <w:proofErr w:type="spellEnd"/>
      <w:r w:rsidRPr="00281E1F">
        <w:rPr>
          <w:lang w:val="en-US"/>
        </w:rPr>
        <w:t xml:space="preserve"> </w:t>
      </w:r>
      <w:proofErr w:type="spellStart"/>
      <w:r w:rsidRPr="00281E1F">
        <w:rPr>
          <w:lang w:val="en-US"/>
        </w:rPr>
        <w:t>vagy</w:t>
      </w:r>
      <w:proofErr w:type="spellEnd"/>
      <w:r w:rsidRPr="00281E1F">
        <w:rPr>
          <w:lang w:val="en-US"/>
        </w:rPr>
        <w:t xml:space="preserve"> </w:t>
      </w:r>
      <w:proofErr w:type="spellStart"/>
      <w:r w:rsidRPr="00281E1F">
        <w:rPr>
          <w:lang w:val="en-US"/>
        </w:rPr>
        <w:t>imatéma</w:t>
      </w:r>
      <w:proofErr w:type="spellEnd"/>
      <w:r w:rsidRPr="00281E1F">
        <w:rPr>
          <w:lang w:val="en-US"/>
        </w:rPr>
        <w:t>:</w:t>
      </w:r>
      <w:r w:rsidRPr="00281E1F">
        <w:rPr>
          <w:lang w:val="en-US"/>
        </w:rPr>
        <w:tab/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 w:rsidRPr="00281E1F">
        <w:rPr>
          <w:lang w:val="en-US"/>
        </w:rPr>
        <w:t>Konkrét</w:t>
      </w:r>
      <w:proofErr w:type="spellEnd"/>
      <w:r w:rsidRPr="00281E1F">
        <w:rPr>
          <w:lang w:val="en-US"/>
        </w:rPr>
        <w:t xml:space="preserve"> </w:t>
      </w:r>
      <w:proofErr w:type="spellStart"/>
      <w:r w:rsidRPr="00281E1F">
        <w:rPr>
          <w:lang w:val="en-US"/>
        </w:rPr>
        <w:t>imakérés</w:t>
      </w:r>
      <w:proofErr w:type="spellEnd"/>
      <w:r w:rsidRPr="00281E1F">
        <w:rPr>
          <w:lang w:val="en-US"/>
        </w:rPr>
        <w:t>:</w:t>
      </w:r>
      <w:r w:rsidRPr="00281E1F">
        <w:rPr>
          <w:lang w:val="en-US"/>
        </w:rPr>
        <w:tab/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lang w:val="en-US"/>
        </w:rPr>
        <w:t>Dátum</w:t>
      </w:r>
      <w:proofErr w:type="spellEnd"/>
      <w:r w:rsidRPr="00281E1F">
        <w:rPr>
          <w:lang w:val="en-US"/>
        </w:rPr>
        <w:t>/</w:t>
      </w:r>
      <w:proofErr w:type="spellStart"/>
      <w:r w:rsidRPr="00281E1F">
        <w:rPr>
          <w:lang w:val="en-US"/>
        </w:rPr>
        <w:t>imameghallgatás</w:t>
      </w:r>
      <w:proofErr w:type="spellEnd"/>
      <w:r w:rsidRPr="00281E1F">
        <w:rPr>
          <w:lang w:val="en-US"/>
        </w:rPr>
        <w:t>:</w:t>
      </w:r>
      <w:r w:rsidRPr="00281E1F">
        <w:rPr>
          <w:lang w:val="en-US"/>
        </w:rPr>
        <w:tab/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b/>
          <w:lang w:val="en-US"/>
        </w:rPr>
        <w:t>Közbenjárás</w:t>
      </w:r>
      <w:proofErr w:type="spellEnd"/>
      <w:r w:rsidRPr="00281E1F">
        <w:rPr>
          <w:b/>
          <w:lang w:val="en-US"/>
        </w:rPr>
        <w:t xml:space="preserve"> </w:t>
      </w:r>
      <w:proofErr w:type="spellStart"/>
      <w:proofErr w:type="gramStart"/>
      <w:r w:rsidRPr="00281E1F">
        <w:rPr>
          <w:b/>
          <w:lang w:val="en-US"/>
        </w:rPr>
        <w:t>az</w:t>
      </w:r>
      <w:proofErr w:type="spellEnd"/>
      <w:proofErr w:type="gramEnd"/>
      <w:r w:rsidRPr="00281E1F">
        <w:rPr>
          <w:b/>
          <w:lang w:val="en-US"/>
        </w:rPr>
        <w:t xml:space="preserve"> </w:t>
      </w:r>
      <w:proofErr w:type="spellStart"/>
      <w:r w:rsidRPr="00281E1F">
        <w:rPr>
          <w:b/>
          <w:lang w:val="en-US"/>
        </w:rPr>
        <w:t>iskoláért</w:t>
      </w:r>
      <w:proofErr w:type="spellEnd"/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lang w:val="en-US"/>
        </w:rPr>
        <w:t>Dátum</w:t>
      </w:r>
      <w:proofErr w:type="spellEnd"/>
      <w:r w:rsidRPr="00281E1F">
        <w:rPr>
          <w:lang w:val="en-US"/>
        </w:rPr>
        <w:t>/</w:t>
      </w:r>
      <w:proofErr w:type="spellStart"/>
      <w:r w:rsidRPr="00281E1F">
        <w:rPr>
          <w:lang w:val="en-US"/>
        </w:rPr>
        <w:t>imameghallgatás</w:t>
      </w:r>
      <w:proofErr w:type="spellEnd"/>
      <w:r w:rsidRPr="00281E1F">
        <w:rPr>
          <w:lang w:val="en-US"/>
        </w:rPr>
        <w:tab/>
      </w:r>
    </w:p>
    <w:p w:rsidR="00873B37" w:rsidRPr="00281E1F" w:rsidRDefault="00F2038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r w:rsidRPr="00281E1F">
        <w:rPr>
          <w:noProof/>
          <w:lang w:eastAsia="de-CH" w:bidi="he-IL"/>
        </w:rPr>
        <w:lastRenderedPageBreak/>
        <w:drawing>
          <wp:anchor distT="0" distB="0" distL="114300" distR="114300" simplePos="0" relativeHeight="251658240" behindDoc="1" locked="0" layoutInCell="1" allowOverlap="1" wp14:anchorId="5D0AB3ED" wp14:editId="7EA56648">
            <wp:simplePos x="0" y="0"/>
            <wp:positionH relativeFrom="column">
              <wp:posOffset>4794250</wp:posOffset>
            </wp:positionH>
            <wp:positionV relativeFrom="paragraph">
              <wp:posOffset>109220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b/>
          <w:lang w:val="en-US"/>
        </w:rPr>
        <w:t>Közbenjárás</w:t>
      </w:r>
      <w:proofErr w:type="spellEnd"/>
      <w:r w:rsidRPr="00281E1F">
        <w:rPr>
          <w:b/>
          <w:lang w:val="en-US"/>
        </w:rPr>
        <w:t xml:space="preserve"> a </w:t>
      </w:r>
      <w:r w:rsidRPr="00281E1F">
        <w:rPr>
          <w:b/>
          <w:lang w:val="cs-CZ"/>
        </w:rPr>
        <w:t>Közbenjáró</w:t>
      </w:r>
      <w:r w:rsidRPr="00281E1F">
        <w:rPr>
          <w:b/>
          <w:lang w:val="en-US"/>
        </w:rPr>
        <w:t xml:space="preserve"> </w:t>
      </w:r>
      <w:proofErr w:type="spellStart"/>
      <w:r w:rsidRPr="00281E1F">
        <w:rPr>
          <w:b/>
          <w:lang w:val="en-US"/>
        </w:rPr>
        <w:t>Édesanyákért</w:t>
      </w:r>
      <w:proofErr w:type="spellEnd"/>
      <w:r w:rsidRPr="00281E1F">
        <w:rPr>
          <w:lang w:val="en-US"/>
        </w:rPr>
        <w:t xml:space="preserve"> </w:t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lang w:val="en-US"/>
        </w:rPr>
        <w:t>Dátum</w:t>
      </w:r>
      <w:proofErr w:type="spellEnd"/>
      <w:r w:rsidRPr="00281E1F">
        <w:rPr>
          <w:lang w:val="en-US"/>
        </w:rPr>
        <w:t>/</w:t>
      </w:r>
      <w:proofErr w:type="spellStart"/>
      <w:r w:rsidRPr="00281E1F">
        <w:rPr>
          <w:lang w:val="en-US"/>
        </w:rPr>
        <w:t>imameghallgatás</w:t>
      </w:r>
      <w:proofErr w:type="spellEnd"/>
      <w:r w:rsidRPr="00281E1F">
        <w:rPr>
          <w:lang w:val="en-US"/>
        </w:rPr>
        <w:t xml:space="preserve"> </w:t>
      </w:r>
      <w:r w:rsidRPr="00281E1F">
        <w:rPr>
          <w:lang w:val="en-US"/>
        </w:rPr>
        <w:tab/>
      </w:r>
    </w:p>
    <w:p w:rsidR="00873B37" w:rsidRPr="00281E1F" w:rsidRDefault="00873B37" w:rsidP="00F20387">
      <w:pPr>
        <w:pStyle w:val="MIKTextnormal11"/>
        <w:rPr>
          <w:lang w:val="en-US"/>
        </w:rPr>
      </w:pPr>
    </w:p>
    <w:p w:rsidR="00F66C5C" w:rsidRPr="00281E1F" w:rsidRDefault="00873B37" w:rsidP="00873B37">
      <w:pPr>
        <w:outlineLvl w:val="0"/>
        <w:rPr>
          <w:sz w:val="22"/>
          <w:szCs w:val="22"/>
          <w:lang w:val="fr-CH"/>
        </w:rPr>
      </w:pPr>
      <w:r w:rsidRPr="00281E1F">
        <w:rPr>
          <w:b/>
          <w:i/>
          <w:sz w:val="22"/>
          <w:szCs w:val="22"/>
          <w:lang w:val="en-US"/>
        </w:rPr>
        <w:t xml:space="preserve">Ne </w:t>
      </w:r>
      <w:proofErr w:type="spellStart"/>
      <w:r w:rsidRPr="00281E1F">
        <w:rPr>
          <w:b/>
          <w:i/>
          <w:sz w:val="22"/>
          <w:szCs w:val="22"/>
          <w:lang w:val="en-US"/>
        </w:rPr>
        <w:t>felejtsétek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el, </w:t>
      </w:r>
      <w:proofErr w:type="spellStart"/>
      <w:r w:rsidRPr="00281E1F">
        <w:rPr>
          <w:b/>
          <w:i/>
          <w:sz w:val="22"/>
          <w:szCs w:val="22"/>
          <w:lang w:val="en-US"/>
        </w:rPr>
        <w:t>hogy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amiről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a </w:t>
      </w:r>
      <w:proofErr w:type="spellStart"/>
      <w:r w:rsidRPr="00281E1F">
        <w:rPr>
          <w:b/>
          <w:i/>
          <w:sz w:val="22"/>
          <w:szCs w:val="22"/>
          <w:lang w:val="en-US"/>
        </w:rPr>
        <w:t>csoportban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imádkoztok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, </w:t>
      </w:r>
      <w:proofErr w:type="spellStart"/>
      <w:proofErr w:type="gramStart"/>
      <w:r w:rsidRPr="00281E1F">
        <w:rPr>
          <w:b/>
          <w:i/>
          <w:sz w:val="22"/>
          <w:szCs w:val="22"/>
          <w:lang w:val="en-US"/>
        </w:rPr>
        <w:t>az</w:t>
      </w:r>
      <w:proofErr w:type="spellEnd"/>
      <w:proofErr w:type="gram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bizalmas</w:t>
      </w:r>
      <w:proofErr w:type="spellEnd"/>
      <w:r w:rsidR="005559EF" w:rsidRPr="00281E1F">
        <w:rPr>
          <w:b/>
          <w:i/>
          <w:sz w:val="22"/>
          <w:szCs w:val="22"/>
          <w:lang w:val="fr-CH"/>
        </w:rPr>
        <w:t>!</w:t>
      </w:r>
      <w:r w:rsidR="00F66C5C" w:rsidRPr="00281E1F">
        <w:rPr>
          <w:b/>
          <w:i/>
          <w:sz w:val="22"/>
          <w:szCs w:val="22"/>
          <w:lang w:val="fr-CH"/>
        </w:rPr>
        <w:t xml:space="preserve"> </w:t>
      </w:r>
    </w:p>
    <w:sectPr w:rsidR="00F66C5C" w:rsidRPr="00281E1F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F6" w:rsidRDefault="00513BF6">
      <w:r>
        <w:separator/>
      </w:r>
    </w:p>
  </w:endnote>
  <w:endnote w:type="continuationSeparator" w:id="0">
    <w:p w:rsidR="00513BF6" w:rsidRDefault="0051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E6577F">
      <w:rPr>
        <w:noProof/>
        <w:sz w:val="16"/>
        <w:szCs w:val="16"/>
        <w:lang w:val="en-US"/>
      </w:rPr>
      <w:t>03.05.20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F6" w:rsidRDefault="00513BF6">
      <w:r>
        <w:separator/>
      </w:r>
    </w:p>
  </w:footnote>
  <w:footnote w:type="continuationSeparator" w:id="0">
    <w:p w:rsidR="00513BF6" w:rsidRDefault="00513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205A7A"/>
    <w:rsid w:val="00230BC8"/>
    <w:rsid w:val="00281E1F"/>
    <w:rsid w:val="00296C15"/>
    <w:rsid w:val="0029738E"/>
    <w:rsid w:val="002F5A11"/>
    <w:rsid w:val="00300517"/>
    <w:rsid w:val="00327EA0"/>
    <w:rsid w:val="00365B3A"/>
    <w:rsid w:val="0042638A"/>
    <w:rsid w:val="00427F8D"/>
    <w:rsid w:val="004C14D1"/>
    <w:rsid w:val="004D227A"/>
    <w:rsid w:val="004F5816"/>
    <w:rsid w:val="00513BF6"/>
    <w:rsid w:val="0052757A"/>
    <w:rsid w:val="005559EF"/>
    <w:rsid w:val="00560D9A"/>
    <w:rsid w:val="00612359"/>
    <w:rsid w:val="007559B5"/>
    <w:rsid w:val="007720EE"/>
    <w:rsid w:val="007D62B4"/>
    <w:rsid w:val="008247BC"/>
    <w:rsid w:val="00825E30"/>
    <w:rsid w:val="00873B37"/>
    <w:rsid w:val="00881D1B"/>
    <w:rsid w:val="00A11578"/>
    <w:rsid w:val="00A27490"/>
    <w:rsid w:val="00A37A31"/>
    <w:rsid w:val="00B94539"/>
    <w:rsid w:val="00C03F18"/>
    <w:rsid w:val="00C458CB"/>
    <w:rsid w:val="00C93193"/>
    <w:rsid w:val="00D06606"/>
    <w:rsid w:val="00D33847"/>
    <w:rsid w:val="00DA2BD5"/>
    <w:rsid w:val="00DE58F8"/>
    <w:rsid w:val="00E410D5"/>
    <w:rsid w:val="00E6577F"/>
    <w:rsid w:val="00EA4421"/>
    <w:rsid w:val="00EC27ED"/>
    <w:rsid w:val="00F20387"/>
    <w:rsid w:val="00F423EB"/>
    <w:rsid w:val="00F5287F"/>
    <w:rsid w:val="00F65AC3"/>
    <w:rsid w:val="00F66C5C"/>
    <w:rsid w:val="00F706A8"/>
    <w:rsid w:val="00F739A9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2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2020-05-03T07:49:00Z</cp:lastPrinted>
  <dcterms:created xsi:type="dcterms:W3CDTF">2020-05-03T08:11:00Z</dcterms:created>
  <dcterms:modified xsi:type="dcterms:W3CDTF">2020-05-03T08:11:00Z</dcterms:modified>
</cp:coreProperties>
</file>