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B762DA" w:rsidP="008F45C5">
      <w:pPr>
        <w:pStyle w:val="Gebetsbltter"/>
        <w:rPr>
          <w:lang w:val="de-CH"/>
        </w:rPr>
      </w:pPr>
      <w:r w:rsidRPr="00B762DA">
        <w:rPr>
          <w:lang w:val="de-CH"/>
        </w:rPr>
        <w:t xml:space="preserve">Isten </w:t>
      </w:r>
      <w:r w:rsidR="0015580B" w:rsidRPr="0015580B">
        <w:rPr>
          <w:lang w:val="de-CH"/>
        </w:rPr>
        <w:t>csodatevő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Imalap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>Mai dátum</w:t>
      </w:r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r w:rsidRPr="00D96234">
        <w:rPr>
          <w:lang w:val="de-CH"/>
        </w:rPr>
        <w:t>Másold le ezt az imalapot a csoport minden tagjának.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r w:rsidRPr="00D96234">
        <w:rPr>
          <w:lang w:val="de-CH"/>
        </w:rPr>
        <w:t>Kezdjetek pontosan!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r w:rsidRPr="00D96234">
        <w:rPr>
          <w:lang w:val="de-CH"/>
        </w:rPr>
        <w:t>Szükséges: Biblia,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Édesanyák </w:t>
      </w:r>
      <w:r w:rsidRPr="00D96234">
        <w:rPr>
          <w:lang w:val="de-CH"/>
        </w:rPr>
        <w:t>füzet</w:t>
      </w:r>
    </w:p>
    <w:p w:rsidR="00873B37" w:rsidRPr="005D3A70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281E1F" w:rsidRDefault="00873B37" w:rsidP="00F20387">
      <w:pPr>
        <w:pStyle w:val="MIKTextnormal11"/>
        <w:jc w:val="both"/>
      </w:pPr>
      <w:r w:rsidRPr="00281E1F">
        <w:rPr>
          <w:b/>
        </w:rPr>
        <w:t>Dicsőítés</w:t>
      </w:r>
      <w:r w:rsidRPr="00281E1F">
        <w:t xml:space="preserve"> – Dicsőítjük Istent az ő mivoltáért, tulajdonságaiért, jelleméért vagy nevéért. Nem osztunk meg, és nem kérünk ima-meghallgatásokat ebben a részben.</w:t>
      </w:r>
    </w:p>
    <w:p w:rsidR="00873B37" w:rsidRPr="005D3A70" w:rsidRDefault="00873B37" w:rsidP="00F20387">
      <w:pPr>
        <w:pStyle w:val="MIKTextnormal11"/>
        <w:jc w:val="both"/>
        <w:rPr>
          <w:sz w:val="16"/>
          <w:szCs w:val="16"/>
        </w:rPr>
      </w:pPr>
    </w:p>
    <w:p w:rsidR="0015580B" w:rsidRPr="00872461" w:rsidRDefault="0015580B" w:rsidP="0015580B">
      <w:pPr>
        <w:pStyle w:val="MIKTextnormal11"/>
        <w:rPr>
          <w:lang w:val="hu-HU"/>
        </w:rPr>
      </w:pPr>
      <w:bookmarkStart w:id="0" w:name="_GoBack"/>
      <w:bookmarkEnd w:id="0"/>
      <w:r w:rsidRPr="00872461">
        <w:rPr>
          <w:lang w:val="hu-HU"/>
        </w:rPr>
        <w:t xml:space="preserve">Isten jellemzője: Isten csodatevő </w:t>
      </w: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lang w:val="hu-HU"/>
        </w:rPr>
        <w:t xml:space="preserve">Meghatározás: </w:t>
      </w:r>
      <w:r>
        <w:rPr>
          <w:lang w:val="hu-HU"/>
        </w:rPr>
        <w:t>m</w:t>
      </w:r>
      <w:r w:rsidRPr="00872461">
        <w:rPr>
          <w:lang w:val="hu-HU"/>
        </w:rPr>
        <w:t xml:space="preserve">egmagyarázhatatlan és természetfeletti </w:t>
      </w:r>
      <w:r>
        <w:rPr>
          <w:lang w:val="hu-HU"/>
        </w:rPr>
        <w:t>dolgokat</w:t>
      </w:r>
      <w:r w:rsidRPr="00872461">
        <w:rPr>
          <w:lang w:val="hu-HU"/>
        </w:rPr>
        <w:t xml:space="preserve"> cselekszik </w:t>
      </w:r>
    </w:p>
    <w:p w:rsidR="0015580B" w:rsidRPr="00872461" w:rsidRDefault="0015580B" w:rsidP="00155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hu-HU"/>
        </w:rPr>
      </w:pPr>
      <w:r w:rsidRPr="00872461">
        <w:rPr>
          <w:sz w:val="22"/>
          <w:szCs w:val="22"/>
          <w:lang w:val="hu-HU"/>
        </w:rPr>
        <w:t>Igeversek</w:t>
      </w:r>
      <w:r w:rsidRPr="00872461">
        <w:rPr>
          <w:lang w:val="hu-HU"/>
        </w:rPr>
        <w:t xml:space="preserve">: </w:t>
      </w:r>
      <w:r w:rsidRPr="00872461">
        <w:rPr>
          <w:rFonts w:eastAsia="Arial Unicode MS"/>
          <w:sz w:val="22"/>
          <w:szCs w:val="22"/>
          <w:lang w:val="hu-HU"/>
        </w:rPr>
        <w:t>1Krónika 16:8-12; Zsoltárok 77:11-14; Jeremiás 32:20</w:t>
      </w:r>
    </w:p>
    <w:p w:rsidR="0015580B" w:rsidRPr="00872461" w:rsidRDefault="0015580B" w:rsidP="00155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hu-HU"/>
        </w:rPr>
      </w:pPr>
      <w:r w:rsidRPr="00872461">
        <w:rPr>
          <w:lang w:val="hu-HU"/>
        </w:rPr>
        <w:t>Gondolatok:</w:t>
      </w:r>
    </w:p>
    <w:p w:rsidR="0015580B" w:rsidRPr="0015580B" w:rsidRDefault="0015580B" w:rsidP="0015580B">
      <w:pPr>
        <w:pStyle w:val="MIKTextnormal11"/>
        <w:rPr>
          <w:sz w:val="16"/>
          <w:szCs w:val="16"/>
          <w:lang w:val="hu-HU"/>
        </w:rPr>
      </w:pP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b/>
          <w:lang w:val="hu-HU"/>
        </w:rPr>
        <w:t>Bűnbánat</w:t>
      </w:r>
      <w:r w:rsidRPr="00872461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872461">
        <w:rPr>
          <w:color w:val="000000"/>
          <w:lang w:val="hu-HU"/>
        </w:rPr>
        <w:t xml:space="preserve"> </w:t>
      </w:r>
      <w:r w:rsidRPr="00872461">
        <w:rPr>
          <w:i/>
          <w:color w:val="000000"/>
          <w:lang w:val="hu-HU"/>
        </w:rPr>
        <w:t>1János 1:9</w:t>
      </w:r>
    </w:p>
    <w:p w:rsidR="0015580B" w:rsidRPr="0015580B" w:rsidRDefault="0015580B" w:rsidP="0015580B">
      <w:pPr>
        <w:pStyle w:val="MIKTextnormal11"/>
        <w:rPr>
          <w:sz w:val="16"/>
          <w:szCs w:val="16"/>
          <w:lang w:val="hu-HU"/>
        </w:rPr>
      </w:pP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b/>
          <w:lang w:val="hu-HU"/>
        </w:rPr>
        <w:t>Hálaadás</w:t>
      </w:r>
      <w:r w:rsidRPr="00872461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15580B" w:rsidRPr="00872461" w:rsidRDefault="0015580B" w:rsidP="0015580B">
      <w:pPr>
        <w:pStyle w:val="MIKTextnormal11"/>
        <w:rPr>
          <w:i/>
          <w:lang w:val="hu-HU"/>
        </w:rPr>
      </w:pPr>
      <w:r w:rsidRPr="00872461">
        <w:rPr>
          <w:i/>
          <w:color w:val="000000"/>
          <w:lang w:val="hu-HU"/>
        </w:rPr>
        <w:t>Mindenért hálát adjatok, mert ez az Isten akarata Jézus Krisztus által a ti javatokra. 1Thessz</w:t>
      </w:r>
      <w:r>
        <w:rPr>
          <w:i/>
          <w:color w:val="000000"/>
          <w:lang w:val="hu-HU"/>
        </w:rPr>
        <w:t>alónika</w:t>
      </w:r>
      <w:r w:rsidRPr="00872461">
        <w:rPr>
          <w:i/>
          <w:color w:val="000000"/>
          <w:lang w:val="hu-HU"/>
        </w:rPr>
        <w:t xml:space="preserve"> 5:18</w:t>
      </w:r>
    </w:p>
    <w:p w:rsidR="0015580B" w:rsidRPr="0015580B" w:rsidRDefault="0015580B" w:rsidP="0015580B">
      <w:pPr>
        <w:pStyle w:val="MIKTextnormal11"/>
        <w:rPr>
          <w:sz w:val="16"/>
          <w:szCs w:val="16"/>
          <w:lang w:val="hu-HU"/>
        </w:rPr>
      </w:pP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b/>
          <w:lang w:val="hu-HU"/>
        </w:rPr>
        <w:t>Közbenjárás</w:t>
      </w:r>
      <w:r w:rsidRPr="00872461">
        <w:rPr>
          <w:lang w:val="hu-HU"/>
        </w:rPr>
        <w:t xml:space="preserve"> – Kis csoportokban kettesével imádkozzatok, vagy ahogyan a legjobb.</w:t>
      </w:r>
    </w:p>
    <w:p w:rsidR="0015580B" w:rsidRPr="0015580B" w:rsidRDefault="0015580B" w:rsidP="0015580B">
      <w:pPr>
        <w:pStyle w:val="MIKTextnormal11"/>
        <w:rPr>
          <w:sz w:val="16"/>
          <w:szCs w:val="16"/>
          <w:lang w:val="hu-HU"/>
        </w:rPr>
      </w:pP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b/>
          <w:lang w:val="hu-HU"/>
        </w:rPr>
        <w:t>Közbenjárás a gyermekeinkért</w:t>
      </w:r>
      <w:r w:rsidRPr="00872461">
        <w:rPr>
          <w:lang w:val="hu-HU"/>
        </w:rPr>
        <w:t xml:space="preserve"> – A vezető egy igeverset ad a hétre.</w:t>
      </w:r>
    </w:p>
    <w:p w:rsidR="0015580B" w:rsidRPr="00872461" w:rsidRDefault="0015580B" w:rsidP="0015580B">
      <w:pPr>
        <w:pStyle w:val="MIKTextnormal11"/>
        <w:rPr>
          <w:i/>
          <w:color w:val="000000"/>
          <w:lang w:val="hu-HU"/>
        </w:rPr>
      </w:pPr>
      <w:r w:rsidRPr="00872461">
        <w:rPr>
          <w:lang w:val="hu-HU"/>
        </w:rPr>
        <w:t>Igevers</w:t>
      </w:r>
      <w:r w:rsidRPr="00872461">
        <w:rPr>
          <w:i/>
          <w:lang w:val="hu-HU"/>
        </w:rPr>
        <w:t xml:space="preserve">: </w:t>
      </w:r>
      <w:r w:rsidRPr="00872461">
        <w:rPr>
          <w:i/>
          <w:color w:val="000000"/>
          <w:lang w:val="hu-HU"/>
        </w:rPr>
        <w:t>Bárcsak _________ emlékezne tettei</w:t>
      </w:r>
      <w:r>
        <w:rPr>
          <w:i/>
          <w:color w:val="000000"/>
          <w:lang w:val="hu-HU"/>
        </w:rPr>
        <w:t>d</w:t>
      </w:r>
      <w:r w:rsidRPr="00872461">
        <w:rPr>
          <w:i/>
          <w:color w:val="000000"/>
          <w:lang w:val="hu-HU"/>
        </w:rPr>
        <w:t>re,</w:t>
      </w:r>
      <w:r>
        <w:rPr>
          <w:i/>
          <w:color w:val="000000"/>
          <w:lang w:val="hu-HU"/>
        </w:rPr>
        <w:t xml:space="preserve"> Uram, </w:t>
      </w:r>
      <w:r w:rsidRPr="00872461">
        <w:rPr>
          <w:i/>
          <w:color w:val="000000"/>
          <w:lang w:val="hu-HU"/>
        </w:rPr>
        <w:t>visszagondolna hajdani csodái</w:t>
      </w:r>
      <w:r>
        <w:rPr>
          <w:i/>
          <w:color w:val="000000"/>
          <w:lang w:val="hu-HU"/>
        </w:rPr>
        <w:t>d</w:t>
      </w:r>
      <w:r w:rsidRPr="00872461">
        <w:rPr>
          <w:i/>
          <w:color w:val="000000"/>
          <w:lang w:val="hu-HU"/>
        </w:rPr>
        <w:t>ra. Végiggondolná minden tettedet, elmélkedne dolgaidon. Zsoltárok 77:12-13</w:t>
      </w:r>
    </w:p>
    <w:p w:rsidR="0015580B" w:rsidRPr="0015580B" w:rsidRDefault="0015580B" w:rsidP="0015580B">
      <w:pPr>
        <w:pStyle w:val="MIKTextnormal11"/>
        <w:rPr>
          <w:i/>
          <w:sz w:val="16"/>
          <w:szCs w:val="16"/>
          <w:lang w:val="hu-HU"/>
        </w:rPr>
      </w:pP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lang w:val="hu-HU"/>
        </w:rPr>
        <w:t>A gyermek neve:</w:t>
      </w: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lang w:val="hu-HU"/>
        </w:rPr>
        <w:t>Konkrét imakérés:</w:t>
      </w: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lang w:val="hu-HU"/>
        </w:rPr>
        <w:t>A gyermek neve:</w:t>
      </w: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lang w:val="hu-HU"/>
        </w:rPr>
        <w:t>Konkrét imakérés:</w:t>
      </w: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lang w:val="hu-HU"/>
        </w:rPr>
        <w:t>A gyermek neve:</w:t>
      </w: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lang w:val="hu-HU"/>
        </w:rPr>
        <w:t>Konkrét imakérés:</w:t>
      </w:r>
    </w:p>
    <w:p w:rsidR="0015580B" w:rsidRPr="0015580B" w:rsidRDefault="0015580B" w:rsidP="0015580B">
      <w:pPr>
        <w:pStyle w:val="MIKTextnormal11"/>
        <w:rPr>
          <w:b/>
          <w:sz w:val="16"/>
          <w:szCs w:val="16"/>
          <w:lang w:val="hu-HU"/>
        </w:rPr>
      </w:pP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b/>
          <w:lang w:val="hu-HU"/>
        </w:rPr>
        <w:t>Közbenjárás a tanárokért</w:t>
      </w:r>
      <w:r w:rsidRPr="00872461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15580B" w:rsidRPr="0015580B" w:rsidRDefault="0015580B" w:rsidP="0015580B">
      <w:pPr>
        <w:pStyle w:val="MIKTextnormal11"/>
        <w:rPr>
          <w:sz w:val="16"/>
          <w:szCs w:val="16"/>
          <w:lang w:val="hu-HU"/>
        </w:rPr>
      </w:pPr>
    </w:p>
    <w:p w:rsidR="0015580B" w:rsidRPr="00872461" w:rsidRDefault="0015580B" w:rsidP="0015580B">
      <w:pPr>
        <w:pStyle w:val="MIKTextnormal11"/>
        <w:rPr>
          <w:lang w:val="hu-HU"/>
        </w:rPr>
      </w:pPr>
      <w:r w:rsidRPr="00872461">
        <w:rPr>
          <w:lang w:val="hu-HU"/>
        </w:rPr>
        <w:t>A tanár neve:</w:t>
      </w:r>
    </w:p>
    <w:p w:rsidR="0015580B" w:rsidRPr="0015580B" w:rsidRDefault="0015580B" w:rsidP="0015580B">
      <w:pPr>
        <w:pStyle w:val="MIKTextnormal11"/>
        <w:rPr>
          <w:sz w:val="16"/>
          <w:szCs w:val="16"/>
          <w:lang w:val="hu-HU"/>
        </w:rPr>
      </w:pPr>
    </w:p>
    <w:p w:rsidR="0015580B" w:rsidRPr="008B7DB7" w:rsidRDefault="0015580B" w:rsidP="0015580B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15580B" w:rsidRPr="0015580B" w:rsidRDefault="0015580B" w:rsidP="0015580B">
      <w:pPr>
        <w:pStyle w:val="MIKTextnormal11"/>
        <w:rPr>
          <w:i/>
          <w:color w:val="000000"/>
          <w:sz w:val="16"/>
          <w:szCs w:val="16"/>
          <w:lang w:val="hu-HU"/>
        </w:rPr>
      </w:pPr>
    </w:p>
    <w:p w:rsidR="0015580B" w:rsidRPr="00872461" w:rsidRDefault="0015580B" w:rsidP="0015580B">
      <w:pPr>
        <w:pStyle w:val="MIKTextnormal11"/>
        <w:rPr>
          <w:i/>
          <w:color w:val="000000"/>
          <w:lang w:val="hu-HU"/>
        </w:rPr>
      </w:pPr>
      <w:r w:rsidRPr="00872461">
        <w:rPr>
          <w:i/>
          <w:color w:val="000000"/>
          <w:lang w:val="hu-HU"/>
        </w:rPr>
        <w:t>Bárcsak _________ emlékezne tettei</w:t>
      </w:r>
      <w:r>
        <w:rPr>
          <w:i/>
          <w:color w:val="000000"/>
          <w:lang w:val="hu-HU"/>
        </w:rPr>
        <w:t>d</w:t>
      </w:r>
      <w:r w:rsidRPr="00872461">
        <w:rPr>
          <w:i/>
          <w:color w:val="000000"/>
          <w:lang w:val="hu-HU"/>
        </w:rPr>
        <w:t>re,</w:t>
      </w:r>
      <w:r>
        <w:rPr>
          <w:i/>
          <w:color w:val="000000"/>
          <w:lang w:val="hu-HU"/>
        </w:rPr>
        <w:t xml:space="preserve"> Uram, </w:t>
      </w:r>
      <w:r w:rsidRPr="00872461">
        <w:rPr>
          <w:i/>
          <w:color w:val="000000"/>
          <w:lang w:val="hu-HU"/>
        </w:rPr>
        <w:t>visszagondolna hajdani csodái</w:t>
      </w:r>
      <w:r>
        <w:rPr>
          <w:i/>
          <w:color w:val="000000"/>
          <w:lang w:val="hu-HU"/>
        </w:rPr>
        <w:t>d</w:t>
      </w:r>
      <w:r w:rsidRPr="00872461">
        <w:rPr>
          <w:i/>
          <w:color w:val="000000"/>
          <w:lang w:val="hu-HU"/>
        </w:rPr>
        <w:t>ra. Végiggondolná minden tettedet, elmélkedne dolgaidon. Zsoltárok 77:12-13</w:t>
      </w:r>
    </w:p>
    <w:p w:rsidR="00FB719F" w:rsidRPr="005D3A70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  <w:lang w:val="hu-HU"/>
        </w:rPr>
      </w:pPr>
    </w:p>
    <w:p w:rsidR="00873B37" w:rsidRPr="00B762DA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B762DA">
        <w:rPr>
          <w:lang w:val="hu-HU"/>
        </w:rPr>
        <w:t>Igevers vagy imatéma: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B762DA">
        <w:rPr>
          <w:lang w:val="hu-HU"/>
        </w:rPr>
        <w:t>Konkrét imakérés: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B762DA">
        <w:rPr>
          <w:lang w:val="hu-HU"/>
        </w:rPr>
        <w:t>Dátum/imameghallgatás: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B762DA">
        <w:rPr>
          <w:b/>
          <w:lang w:val="hu-HU"/>
        </w:rPr>
        <w:t>Közbenjárás az iskoláért</w:t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B762DA">
        <w:rPr>
          <w:lang w:val="hu-HU"/>
        </w:rPr>
        <w:t>Dátum/imameghallgatás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B762DA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5D3A70">
        <w:rPr>
          <w:noProof/>
          <w:sz w:val="16"/>
          <w:szCs w:val="16"/>
          <w:lang w:eastAsia="de-CH" w:bidi="he-IL"/>
        </w:rPr>
        <w:drawing>
          <wp:anchor distT="0" distB="0" distL="114300" distR="114300" simplePos="0" relativeHeight="251657216" behindDoc="1" locked="0" layoutInCell="1" allowOverlap="1" wp14:anchorId="0B9DCA0B" wp14:editId="3F5CC177">
            <wp:simplePos x="0" y="0"/>
            <wp:positionH relativeFrom="column">
              <wp:posOffset>4804229</wp:posOffset>
            </wp:positionH>
            <wp:positionV relativeFrom="paragraph">
              <wp:posOffset>90532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B762DA">
        <w:rPr>
          <w:b/>
          <w:lang w:val="hu-HU"/>
        </w:rPr>
        <w:t xml:space="preserve">Közbenjárás a </w:t>
      </w:r>
      <w:r w:rsidR="00873B37" w:rsidRPr="00281E1F">
        <w:rPr>
          <w:b/>
          <w:lang w:val="cs-CZ"/>
        </w:rPr>
        <w:t>Közbenjáró</w:t>
      </w:r>
      <w:r w:rsidR="00873B37" w:rsidRPr="00B762DA">
        <w:rPr>
          <w:b/>
          <w:lang w:val="hu-HU"/>
        </w:rPr>
        <w:t xml:space="preserve"> Édesanyákért</w:t>
      </w:r>
      <w:r w:rsidR="00873B37" w:rsidRPr="00B762DA">
        <w:rPr>
          <w:lang w:val="hu-HU"/>
        </w:rPr>
        <w:t xml:space="preserve"> </w:t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B762DA">
        <w:rPr>
          <w:lang w:val="hu-HU"/>
        </w:rPr>
        <w:t xml:space="preserve">Dátum/imameghallgatás 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rPr>
          <w:sz w:val="16"/>
          <w:szCs w:val="16"/>
          <w:lang w:val="hu-HU"/>
        </w:rPr>
      </w:pPr>
    </w:p>
    <w:p w:rsidR="00F66C5C" w:rsidRPr="00250976" w:rsidRDefault="00873B37" w:rsidP="00873B37">
      <w:pPr>
        <w:outlineLvl w:val="0"/>
        <w:rPr>
          <w:sz w:val="22"/>
          <w:szCs w:val="22"/>
          <w:lang w:val="en-US"/>
        </w:rPr>
      </w:pPr>
      <w:r w:rsidRPr="00281E1F">
        <w:rPr>
          <w:b/>
          <w:i/>
          <w:sz w:val="22"/>
          <w:szCs w:val="22"/>
          <w:lang w:val="en-US"/>
        </w:rPr>
        <w:t>Ne felejtsétek el, hogy amiről a csoportban imádkoztok, az bizalmas</w:t>
      </w:r>
      <w:r w:rsidR="005559EF" w:rsidRPr="00250976">
        <w:rPr>
          <w:b/>
          <w:i/>
          <w:sz w:val="22"/>
          <w:szCs w:val="22"/>
          <w:lang w:val="en-US"/>
        </w:rPr>
        <w:t>!</w:t>
      </w:r>
      <w:r w:rsidR="00F66C5C" w:rsidRPr="00250976">
        <w:rPr>
          <w:b/>
          <w:i/>
          <w:sz w:val="22"/>
          <w:szCs w:val="22"/>
          <w:lang w:val="en-US"/>
        </w:rPr>
        <w:t xml:space="preserve"> </w:t>
      </w:r>
    </w:p>
    <w:sectPr w:rsidR="00F66C5C" w:rsidRPr="00250976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B762DA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E67B2"/>
    <w:rsid w:val="00112E51"/>
    <w:rsid w:val="0013319E"/>
    <w:rsid w:val="0014188E"/>
    <w:rsid w:val="0015580B"/>
    <w:rsid w:val="00193389"/>
    <w:rsid w:val="00205919"/>
    <w:rsid w:val="00205A7A"/>
    <w:rsid w:val="00230BC8"/>
    <w:rsid w:val="00250976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C14D1"/>
    <w:rsid w:val="004D227A"/>
    <w:rsid w:val="004F5816"/>
    <w:rsid w:val="0052757A"/>
    <w:rsid w:val="005559EF"/>
    <w:rsid w:val="00560D9A"/>
    <w:rsid w:val="005D3A70"/>
    <w:rsid w:val="00612359"/>
    <w:rsid w:val="00740E04"/>
    <w:rsid w:val="007559B5"/>
    <w:rsid w:val="007720EE"/>
    <w:rsid w:val="007D62B4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B762DA"/>
    <w:rsid w:val="00B90F08"/>
    <w:rsid w:val="00B94539"/>
    <w:rsid w:val="00BA2F48"/>
    <w:rsid w:val="00C03F18"/>
    <w:rsid w:val="00C42104"/>
    <w:rsid w:val="00C458CB"/>
    <w:rsid w:val="00C93193"/>
    <w:rsid w:val="00C96927"/>
    <w:rsid w:val="00D06606"/>
    <w:rsid w:val="00D33847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2020-05-04T13:43:00Z</dcterms:created>
  <dcterms:modified xsi:type="dcterms:W3CDTF">2020-05-04T13:44:00Z</dcterms:modified>
</cp:coreProperties>
</file>