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225002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225002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225002">
        <w:rPr>
          <w:rFonts w:asciiTheme="minorBidi" w:hAnsiTheme="minorBidi" w:cstheme="minorBidi"/>
          <w:b/>
          <w:lang w:val="de-CH"/>
        </w:rPr>
        <w:t xml:space="preserve"> </w:t>
      </w:r>
      <w:r w:rsidRPr="00225002">
        <w:rPr>
          <w:rFonts w:asciiTheme="minorBidi" w:hAnsiTheme="minorBidi" w:cstheme="minorBidi"/>
          <w:b/>
          <w:lang w:val="de-CH"/>
        </w:rPr>
        <w:tab/>
      </w:r>
      <w:r w:rsidRPr="00225002">
        <w:rPr>
          <w:rFonts w:asciiTheme="minorBidi" w:hAnsiTheme="minorBidi" w:cstheme="minorBidi"/>
          <w:lang w:val="de-CH"/>
        </w:rPr>
        <w:t>Date:________</w:t>
      </w:r>
    </w:p>
    <w:p w:rsidR="004E6881" w:rsidRPr="00225002" w:rsidRDefault="004E6881" w:rsidP="004E6881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225002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4E6881" w:rsidRPr="00225002" w:rsidRDefault="004E6881" w:rsidP="004E6881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225002">
        <w:rPr>
          <w:rFonts w:asciiTheme="minorBidi" w:hAnsiTheme="minorBidi" w:cstheme="minorBidi"/>
          <w:lang w:val="fr-CH"/>
        </w:rPr>
        <w:t>Commencer à l’heure</w:t>
      </w:r>
      <w:r w:rsidRPr="00225002">
        <w:rPr>
          <w:rFonts w:asciiTheme="minorBidi" w:hAnsiTheme="minorBidi" w:cstheme="minorBidi"/>
          <w:lang w:val="de-CH"/>
        </w:rPr>
        <w:t>.</w:t>
      </w:r>
    </w:p>
    <w:p w:rsidR="004E6881" w:rsidRPr="00225002" w:rsidRDefault="004E6881" w:rsidP="004E6881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bookmarkStart w:id="0" w:name="_GoBack"/>
      <w:proofErr w:type="spellStart"/>
      <w:r w:rsidRPr="00225002">
        <w:rPr>
          <w:rFonts w:asciiTheme="minorBidi" w:hAnsiTheme="minorBidi" w:cstheme="minorBidi"/>
          <w:lang w:val="fr-CH"/>
        </w:rPr>
        <w:t>A</w:t>
      </w:r>
      <w:proofErr w:type="spellEnd"/>
      <w:r w:rsidRPr="00225002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bookmarkEnd w:id="0"/>
    <w:p w:rsidR="004E6881" w:rsidRPr="00225002" w:rsidRDefault="004E6881" w:rsidP="004E6881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4E6881" w:rsidRPr="00225002" w:rsidRDefault="004E6881" w:rsidP="004E6881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225002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225002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225002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225002">
        <w:rPr>
          <w:rFonts w:asciiTheme="minorBidi" w:hAnsiTheme="minorBidi" w:cstheme="minorBidi"/>
          <w:b/>
          <w:lang w:val="fr-FR"/>
        </w:rPr>
        <w:t xml:space="preserve"> est</w:t>
      </w:r>
      <w:r w:rsidRPr="00225002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225002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4E6881" w:rsidRPr="00225002" w:rsidRDefault="004E6881" w:rsidP="004E6881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225002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225002">
        <w:rPr>
          <w:rFonts w:asciiTheme="minorBidi" w:hAnsiTheme="minorBidi" w:cstheme="minorBidi"/>
          <w:b/>
          <w:lang w:val="en-US"/>
        </w:rPr>
        <w:t>:</w:t>
      </w:r>
      <w:r w:rsidRPr="00225002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lang w:val="en-US"/>
        </w:rPr>
        <w:t>Dieu</w:t>
      </w:r>
      <w:proofErr w:type="spellEnd"/>
      <w:r w:rsidRPr="00225002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225002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225002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lang w:val="en-US"/>
        </w:rPr>
        <w:t>éternel</w:t>
      </w:r>
      <w:proofErr w:type="spellEnd"/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225002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225002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225002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225002">
        <w:rPr>
          <w:rFonts w:asciiTheme="minorBidi" w:hAnsiTheme="minorBidi" w:cstheme="minorBidi"/>
          <w:b/>
          <w:lang w:val="en-US"/>
        </w:rPr>
        <w:t xml:space="preserve">(s): </w:t>
      </w:r>
      <w:proofErr w:type="spellStart"/>
      <w:r w:rsidRPr="00225002">
        <w:rPr>
          <w:rFonts w:asciiTheme="minorBidi" w:hAnsiTheme="minorBidi" w:cstheme="minorBidi"/>
          <w:lang w:val="en-US"/>
        </w:rPr>
        <w:t>Es</w:t>
      </w:r>
      <w:proofErr w:type="spellEnd"/>
      <w:r w:rsidRPr="00225002">
        <w:rPr>
          <w:rFonts w:asciiTheme="minorBidi" w:hAnsiTheme="minorBidi" w:cstheme="minorBidi"/>
          <w:lang w:val="en-US"/>
        </w:rPr>
        <w:t xml:space="preserve">. </w:t>
      </w:r>
      <w:proofErr w:type="gramStart"/>
      <w:r w:rsidRPr="00225002">
        <w:rPr>
          <w:rFonts w:asciiTheme="minorBidi" w:hAnsiTheme="minorBidi" w:cstheme="minorBidi"/>
          <w:lang w:val="en-US"/>
        </w:rPr>
        <w:t xml:space="preserve">9.5; </w:t>
      </w:r>
      <w:proofErr w:type="spellStart"/>
      <w:r w:rsidRPr="00225002">
        <w:rPr>
          <w:rFonts w:asciiTheme="minorBidi" w:hAnsiTheme="minorBidi" w:cstheme="minorBidi"/>
          <w:lang w:val="en-US"/>
        </w:rPr>
        <w:t>Es</w:t>
      </w:r>
      <w:proofErr w:type="spellEnd"/>
      <w:r w:rsidRPr="00225002">
        <w:rPr>
          <w:rFonts w:asciiTheme="minorBidi" w:hAnsiTheme="minorBidi" w:cstheme="minorBidi"/>
          <w:lang w:val="en-US"/>
        </w:rPr>
        <w:t>.</w:t>
      </w:r>
      <w:proofErr w:type="gramEnd"/>
      <w:r w:rsidRPr="00225002">
        <w:rPr>
          <w:rFonts w:asciiTheme="minorBidi" w:hAnsiTheme="minorBidi" w:cstheme="minorBidi"/>
          <w:lang w:val="en-US"/>
        </w:rPr>
        <w:t xml:space="preserve"> </w:t>
      </w:r>
      <w:proofErr w:type="gramStart"/>
      <w:r w:rsidRPr="00225002">
        <w:rPr>
          <w:rFonts w:asciiTheme="minorBidi" w:hAnsiTheme="minorBidi" w:cstheme="minorBidi"/>
          <w:lang w:val="en-US"/>
        </w:rPr>
        <w:t xml:space="preserve">40.28; </w:t>
      </w:r>
      <w:proofErr w:type="spellStart"/>
      <w:r w:rsidRPr="00225002">
        <w:rPr>
          <w:rFonts w:asciiTheme="minorBidi" w:hAnsiTheme="minorBidi" w:cstheme="minorBidi"/>
          <w:lang w:val="en-US"/>
        </w:rPr>
        <w:t>Jér</w:t>
      </w:r>
      <w:proofErr w:type="spellEnd"/>
      <w:r w:rsidRPr="00225002">
        <w:rPr>
          <w:rFonts w:asciiTheme="minorBidi" w:hAnsiTheme="minorBidi" w:cstheme="minorBidi"/>
          <w:lang w:val="en-US"/>
        </w:rPr>
        <w:t>.</w:t>
      </w:r>
      <w:proofErr w:type="gramEnd"/>
      <w:r w:rsidRPr="00225002">
        <w:rPr>
          <w:rFonts w:asciiTheme="minorBidi" w:hAnsiTheme="minorBidi" w:cstheme="minorBidi"/>
          <w:lang w:val="en-US"/>
        </w:rPr>
        <w:t xml:space="preserve"> 10.10; Dan. 6.27</w:t>
      </w: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225002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225002">
        <w:rPr>
          <w:rFonts w:asciiTheme="minorBidi" w:hAnsiTheme="minorBidi" w:cstheme="minorBidi"/>
          <w:b/>
          <w:lang w:val="en-US"/>
        </w:rPr>
        <w:t>:</w:t>
      </w:r>
      <w:r w:rsidRPr="00225002">
        <w:rPr>
          <w:rFonts w:asciiTheme="minorBidi" w:hAnsiTheme="minorBidi" w:cstheme="minorBidi"/>
          <w:lang w:val="en-US"/>
        </w:rPr>
        <w:t xml:space="preserve"> </w:t>
      </w: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225002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225002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225002">
        <w:rPr>
          <w:rFonts w:asciiTheme="minorBidi" w:hAnsiTheme="minorBidi" w:cstheme="minorBidi"/>
          <w:lang w:val="fr-FR"/>
        </w:rPr>
        <w:t xml:space="preserve">Temps de prière silencieuse </w:t>
      </w:r>
      <w:r w:rsidRPr="00225002">
        <w:rPr>
          <w:rFonts w:asciiTheme="minorBidi" w:hAnsiTheme="minorBidi" w:cstheme="minorBidi"/>
        </w:rPr>
        <w:t>à</w:t>
      </w:r>
      <w:r w:rsidRPr="00225002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225002">
        <w:rPr>
          <w:rFonts w:asciiTheme="minorBidi" w:hAnsiTheme="minorBidi" w:cstheme="minorBidi"/>
        </w:rPr>
        <w:t>Dieu</w:t>
      </w:r>
      <w:proofErr w:type="spellEnd"/>
      <w:r w:rsidRPr="00225002">
        <w:rPr>
          <w:rFonts w:asciiTheme="minorBidi" w:hAnsiTheme="minorBidi" w:cstheme="minorBidi"/>
          <w:spacing w:val="-5"/>
        </w:rPr>
        <w:t xml:space="preserve"> </w:t>
      </w:r>
      <w:r w:rsidRPr="00225002">
        <w:rPr>
          <w:rFonts w:asciiTheme="minorBidi" w:hAnsiTheme="minorBidi" w:cstheme="minorBidi"/>
        </w:rPr>
        <w:t>qui</w:t>
      </w:r>
      <w:r w:rsidRPr="00225002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225002">
        <w:rPr>
          <w:rFonts w:asciiTheme="minorBidi" w:hAnsiTheme="minorBidi" w:cstheme="minorBidi"/>
        </w:rPr>
        <w:t>pardonne</w:t>
      </w:r>
      <w:proofErr w:type="spellEnd"/>
      <w:r w:rsidRPr="00225002">
        <w:rPr>
          <w:rFonts w:asciiTheme="minorBidi" w:hAnsiTheme="minorBidi" w:cstheme="minorBidi"/>
          <w:lang w:val="fr-CH"/>
        </w:rPr>
        <w:t xml:space="preserve">. </w:t>
      </w:r>
    </w:p>
    <w:p w:rsidR="004E6881" w:rsidRPr="00225002" w:rsidRDefault="004E6881" w:rsidP="004E6881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225002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225002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225002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225002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225002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225002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225002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225002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225002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225002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225002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225002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225002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225002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225002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225002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225002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225002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225002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225002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225002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225002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25002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4E6881" w:rsidRPr="00225002" w:rsidRDefault="004E6881" w:rsidP="004E6881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4E6881" w:rsidRPr="00225002" w:rsidRDefault="004E6881" w:rsidP="004E6881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225002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225002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225002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225002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225002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225002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225002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225002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225002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225002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225002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225002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225002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225002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225002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225002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225002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225002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225002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225002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225002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225002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225002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225002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225002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225002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225002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225002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225002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225002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225002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225002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225002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225002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225002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225002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225002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225002">
        <w:rPr>
          <w:rFonts w:asciiTheme="minorBidi" w:hAnsiTheme="minorBidi" w:cstheme="minorBidi"/>
          <w:bCs/>
          <w:i/>
          <w:lang w:val="fr-FR"/>
        </w:rPr>
        <w:t>N</w:t>
      </w:r>
      <w:r w:rsidRPr="00225002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225002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225002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225002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225002">
        <w:rPr>
          <w:rFonts w:asciiTheme="minorBidi" w:hAnsiTheme="minorBidi" w:cstheme="minorBidi"/>
        </w:rPr>
        <w:t>Chaque</w:t>
      </w:r>
      <w:proofErr w:type="spellEnd"/>
      <w:r w:rsidRPr="00225002">
        <w:rPr>
          <w:rFonts w:asciiTheme="minorBidi" w:hAnsiTheme="minorBidi" w:cstheme="minorBidi"/>
        </w:rPr>
        <w:t xml:space="preserve"> </w:t>
      </w:r>
      <w:proofErr w:type="spellStart"/>
      <w:r w:rsidRPr="00225002">
        <w:rPr>
          <w:rFonts w:asciiTheme="minorBidi" w:hAnsiTheme="minorBidi" w:cstheme="minorBidi"/>
        </w:rPr>
        <w:t>maman</w:t>
      </w:r>
      <w:proofErr w:type="spellEnd"/>
      <w:r w:rsidRPr="00225002">
        <w:rPr>
          <w:rFonts w:asciiTheme="minorBidi" w:hAnsiTheme="minorBidi" w:cstheme="minorBidi"/>
        </w:rPr>
        <w:t xml:space="preserve"> </w:t>
      </w:r>
      <w:proofErr w:type="spellStart"/>
      <w:r w:rsidRPr="00225002">
        <w:rPr>
          <w:rFonts w:asciiTheme="minorBidi" w:hAnsiTheme="minorBidi" w:cstheme="minorBidi"/>
        </w:rPr>
        <w:t>choisit</w:t>
      </w:r>
      <w:proofErr w:type="spellEnd"/>
      <w:r w:rsidRPr="00225002">
        <w:rPr>
          <w:rFonts w:asciiTheme="minorBidi" w:hAnsiTheme="minorBidi" w:cstheme="minorBidi"/>
        </w:rPr>
        <w:t xml:space="preserve"> un</w:t>
      </w:r>
      <w:r w:rsidRPr="00225002">
        <w:rPr>
          <w:rFonts w:asciiTheme="minorBidi" w:hAnsiTheme="minorBidi" w:cstheme="minorBidi"/>
          <w:spacing w:val="-16"/>
        </w:rPr>
        <w:t xml:space="preserve"> </w:t>
      </w:r>
      <w:r w:rsidRPr="00225002">
        <w:rPr>
          <w:rFonts w:asciiTheme="minorBidi" w:hAnsiTheme="minorBidi" w:cstheme="minorBidi"/>
        </w:rPr>
        <w:t>enfant</w:t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225002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225002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225002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225002">
        <w:rPr>
          <w:rFonts w:asciiTheme="minorBidi" w:hAnsiTheme="minorBidi" w:cstheme="minorBidi"/>
          <w:lang w:val="en-US"/>
        </w:rPr>
        <w:t>Prière</w:t>
      </w:r>
      <w:proofErr w:type="spellEnd"/>
      <w:r w:rsidRPr="00225002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225002">
        <w:rPr>
          <w:rFonts w:asciiTheme="minorBidi" w:hAnsiTheme="minorBidi" w:cstheme="minorBidi"/>
          <w:lang w:val="en-US"/>
        </w:rPr>
        <w:t>verset</w:t>
      </w:r>
      <w:proofErr w:type="spellEnd"/>
      <w:r w:rsidRPr="00225002">
        <w:rPr>
          <w:rFonts w:asciiTheme="minorBidi" w:hAnsiTheme="minorBidi" w:cstheme="minorBidi"/>
          <w:lang w:val="en-US"/>
        </w:rPr>
        <w:t xml:space="preserve"> </w:t>
      </w: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25002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225002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225002">
        <w:rPr>
          <w:rFonts w:asciiTheme="minorBidi" w:hAnsiTheme="minorBidi" w:cstheme="minorBidi"/>
          <w:lang w:val="en-US"/>
        </w:rPr>
        <w:t xml:space="preserve">: </w:t>
      </w:r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225002">
        <w:rPr>
          <w:rFonts w:asciiTheme="minorBidi" w:hAnsiTheme="minorBidi" w:cstheme="minorBidi"/>
          <w:lang w:val="en-US"/>
        </w:rPr>
        <w:t xml:space="preserve"> </w:t>
      </w: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25002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225002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225002">
        <w:rPr>
          <w:rFonts w:asciiTheme="minorBidi" w:hAnsiTheme="minorBidi" w:cstheme="minorBidi"/>
          <w:lang w:val="en-US"/>
        </w:rPr>
        <w:t xml:space="preserve">: </w:t>
      </w:r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225002">
        <w:rPr>
          <w:rFonts w:asciiTheme="minorBidi" w:hAnsiTheme="minorBidi" w:cstheme="minorBidi"/>
          <w:lang w:val="en-US"/>
        </w:rPr>
        <w:t xml:space="preserve"> </w:t>
      </w: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225002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225002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225002">
        <w:rPr>
          <w:rFonts w:asciiTheme="minorBidi" w:hAnsiTheme="minorBidi" w:cstheme="minorBidi"/>
          <w:lang w:val="en-US"/>
        </w:rPr>
        <w:t xml:space="preserve">: </w:t>
      </w:r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225002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225002">
        <w:rPr>
          <w:rFonts w:asciiTheme="minorBidi" w:hAnsiTheme="minorBidi" w:cstheme="minorBidi"/>
          <w:lang w:val="en-US"/>
        </w:rPr>
        <w:t xml:space="preserve">  </w:t>
      </w: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225002">
        <w:rPr>
          <w:rFonts w:asciiTheme="minorBidi" w:hAnsiTheme="minorBidi" w:cstheme="minorBidi"/>
          <w:lang w:val="en-US"/>
        </w:rPr>
        <w:t>Requêtes</w:t>
      </w:r>
      <w:proofErr w:type="spellEnd"/>
      <w:r w:rsidRPr="00225002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225002">
        <w:rPr>
          <w:rFonts w:asciiTheme="minorBidi" w:hAnsiTheme="minorBidi" w:cstheme="minorBidi"/>
          <w:lang w:val="en-US"/>
        </w:rPr>
        <w:t>L’enfant</w:t>
      </w:r>
      <w:proofErr w:type="spellEnd"/>
      <w:r w:rsidRPr="00225002">
        <w:rPr>
          <w:rFonts w:asciiTheme="minorBidi" w:hAnsiTheme="minorBidi" w:cstheme="minorBidi"/>
          <w:lang w:val="en-US"/>
        </w:rPr>
        <w:t xml:space="preserve"> de 1er</w:t>
      </w:r>
      <w:r w:rsidRPr="00225002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lang w:val="en-US"/>
        </w:rPr>
        <w:t>maman</w:t>
      </w:r>
      <w:proofErr w:type="spellEnd"/>
      <w:r w:rsidRPr="00225002">
        <w:rPr>
          <w:rFonts w:asciiTheme="minorBidi" w:hAnsiTheme="minorBidi" w:cstheme="minorBidi"/>
          <w:lang w:val="fr-CH"/>
        </w:rPr>
        <w:t xml:space="preserve">: </w:t>
      </w:r>
      <w:r w:rsidRPr="00225002">
        <w:rPr>
          <w:rFonts w:asciiTheme="minorBidi" w:hAnsiTheme="minorBidi" w:cstheme="minorBidi"/>
          <w:lang w:val="fr-CH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225002">
        <w:rPr>
          <w:rFonts w:asciiTheme="minorBidi" w:hAnsiTheme="minorBidi" w:cstheme="minorBidi"/>
          <w:lang w:val="de-CH"/>
        </w:rPr>
        <w:t>L’enfant</w:t>
      </w:r>
      <w:proofErr w:type="spellEnd"/>
      <w:r w:rsidRPr="00225002">
        <w:rPr>
          <w:rFonts w:asciiTheme="minorBidi" w:hAnsiTheme="minorBidi" w:cstheme="minorBidi"/>
          <w:lang w:val="de-CH"/>
        </w:rPr>
        <w:t xml:space="preserve"> de 2e</w:t>
      </w:r>
      <w:r w:rsidRPr="00225002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225002">
        <w:rPr>
          <w:rFonts w:asciiTheme="minorBidi" w:hAnsiTheme="minorBidi" w:cstheme="minorBidi"/>
          <w:lang w:val="de-CH"/>
        </w:rPr>
        <w:t>maman</w:t>
      </w:r>
      <w:proofErr w:type="spellEnd"/>
      <w:r w:rsidRPr="00225002">
        <w:rPr>
          <w:rFonts w:asciiTheme="minorBidi" w:hAnsiTheme="minorBidi" w:cstheme="minorBidi"/>
          <w:lang w:val="fr-CH"/>
        </w:rPr>
        <w:t xml:space="preserve">: </w:t>
      </w:r>
      <w:r w:rsidRPr="00225002">
        <w:rPr>
          <w:rFonts w:asciiTheme="minorBidi" w:hAnsiTheme="minorBidi" w:cstheme="minorBidi"/>
          <w:lang w:val="fr-CH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225002">
        <w:rPr>
          <w:rFonts w:asciiTheme="minorBidi" w:hAnsiTheme="minorBidi" w:cstheme="minorBidi"/>
          <w:lang w:val="de-CH"/>
        </w:rPr>
        <w:t>L’enfant</w:t>
      </w:r>
      <w:proofErr w:type="spellEnd"/>
      <w:r w:rsidRPr="00225002">
        <w:rPr>
          <w:rFonts w:asciiTheme="minorBidi" w:hAnsiTheme="minorBidi" w:cstheme="minorBidi"/>
          <w:lang w:val="de-CH"/>
        </w:rPr>
        <w:t xml:space="preserve"> de 3</w:t>
      </w:r>
      <w:r w:rsidRPr="00225002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225002">
        <w:rPr>
          <w:rFonts w:asciiTheme="minorBidi" w:hAnsiTheme="minorBidi" w:cstheme="minorBidi"/>
          <w:lang w:val="de-CH"/>
        </w:rPr>
        <w:t>maman</w:t>
      </w:r>
      <w:proofErr w:type="spellEnd"/>
      <w:r w:rsidRPr="00225002">
        <w:rPr>
          <w:rFonts w:asciiTheme="minorBidi" w:hAnsiTheme="minorBidi" w:cstheme="minorBidi"/>
          <w:lang w:val="fr-CH"/>
        </w:rPr>
        <w:t xml:space="preserve">: </w:t>
      </w:r>
      <w:r w:rsidRPr="00225002">
        <w:rPr>
          <w:rFonts w:asciiTheme="minorBidi" w:hAnsiTheme="minorBidi" w:cstheme="minorBidi"/>
          <w:lang w:val="fr-CH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225002">
        <w:rPr>
          <w:rFonts w:asciiTheme="minorBidi" w:hAnsiTheme="minorBidi" w:cstheme="minorBidi"/>
          <w:b/>
          <w:sz w:val="24"/>
          <w:szCs w:val="24"/>
        </w:rPr>
        <w:t>Les</w:t>
      </w:r>
      <w:r w:rsidRPr="00225002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225002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225002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/>
        </w:rPr>
      </w:pPr>
      <w:r w:rsidRPr="00225002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225002">
        <w:rPr>
          <w:rFonts w:asciiTheme="minorBidi" w:hAnsiTheme="minorBidi" w:cstheme="minorBidi"/>
          <w:lang w:val="en-US"/>
        </w:rPr>
        <w:t>l’enseignant</w:t>
      </w:r>
      <w:proofErr w:type="spellEnd"/>
      <w:r w:rsidRPr="00225002">
        <w:rPr>
          <w:rFonts w:asciiTheme="minorBidi" w:hAnsiTheme="minorBidi" w:cstheme="minorBidi"/>
          <w:lang w:val="en-US"/>
        </w:rPr>
        <w:t xml:space="preserve"> </w:t>
      </w: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KeinLeerraum"/>
        <w:tabs>
          <w:tab w:val="left" w:pos="7371"/>
        </w:tabs>
        <w:rPr>
          <w:rStyle w:val="verset"/>
          <w:rFonts w:asciiTheme="minorBidi" w:hAnsiTheme="minorBidi" w:cstheme="minorBidi"/>
          <w:lang w:val="fr-CH" w:eastAsia="de-CH"/>
        </w:rPr>
      </w:pPr>
      <w:r w:rsidRPr="00225002">
        <w:rPr>
          <w:rStyle w:val="verset"/>
          <w:rFonts w:asciiTheme="minorBidi" w:hAnsiTheme="minorBidi" w:cstheme="minorBidi"/>
          <w:lang w:val="fr-CH"/>
        </w:rPr>
        <w:t>Tout ce qu'il a fait est beau en son temps, et même il a mis dans le cœur de … la pensée de l'éternité.</w:t>
      </w:r>
      <w:r w:rsidRPr="00225002">
        <w:rPr>
          <w:rStyle w:val="verset"/>
          <w:rFonts w:asciiTheme="minorBidi" w:hAnsiTheme="minorBidi" w:cstheme="minorBidi"/>
          <w:lang w:val="fr-CH"/>
        </w:rPr>
        <w:tab/>
        <w:t xml:space="preserve">Selon </w:t>
      </w:r>
      <w:proofErr w:type="spellStart"/>
      <w:r w:rsidRPr="00225002">
        <w:rPr>
          <w:rStyle w:val="verset"/>
          <w:rFonts w:asciiTheme="minorBidi" w:hAnsiTheme="minorBidi" w:cstheme="minorBidi"/>
          <w:lang w:val="fr-CH"/>
        </w:rPr>
        <w:t>Eccl</w:t>
      </w:r>
      <w:proofErr w:type="spellEnd"/>
      <w:r w:rsidRPr="00225002">
        <w:rPr>
          <w:rStyle w:val="verset"/>
          <w:rFonts w:asciiTheme="minorBidi" w:hAnsiTheme="minorBidi" w:cstheme="minorBidi"/>
          <w:lang w:val="fr-CH"/>
        </w:rPr>
        <w:t>. 3,11</w:t>
      </w:r>
    </w:p>
    <w:p w:rsidR="004E6881" w:rsidRPr="00225002" w:rsidRDefault="004E6881" w:rsidP="004E6881">
      <w:pPr>
        <w:pStyle w:val="KeinLeerraum"/>
        <w:tabs>
          <w:tab w:val="left" w:pos="7371"/>
        </w:tabs>
        <w:rPr>
          <w:rStyle w:val="verset"/>
          <w:rFonts w:asciiTheme="minorBidi" w:eastAsia="Century Gothic" w:hAnsiTheme="minorBidi" w:cstheme="minorBidi"/>
          <w:lang w:val="fr-CH" w:eastAsia="de-CH"/>
        </w:rPr>
      </w:pPr>
      <w:r w:rsidRPr="00225002">
        <w:rPr>
          <w:rStyle w:val="verset"/>
          <w:rFonts w:asciiTheme="minorBidi" w:hAnsiTheme="minorBidi" w:cstheme="minorBidi"/>
          <w:lang w:val="fr-CH" w:eastAsia="de-CH"/>
        </w:rPr>
        <w:t xml:space="preserve">Voilà le Dieu qui est notre Dieu </w:t>
      </w:r>
      <w:r w:rsidRPr="00225002">
        <w:rPr>
          <w:rStyle w:val="verset"/>
          <w:rFonts w:asciiTheme="minorBidi" w:hAnsiTheme="minorBidi" w:cstheme="minorBidi"/>
          <w:b/>
          <w:lang w:val="fr-CH" w:eastAsia="de-CH"/>
        </w:rPr>
        <w:t>éternellement</w:t>
      </w:r>
      <w:r w:rsidRPr="00225002">
        <w:rPr>
          <w:rStyle w:val="verset"/>
          <w:rFonts w:asciiTheme="minorBidi" w:hAnsiTheme="minorBidi" w:cstheme="minorBidi"/>
          <w:lang w:val="fr-CH" w:eastAsia="de-CH"/>
        </w:rPr>
        <w:t xml:space="preserve"> et à perpétuité; Il sera notre guide jusqu'à la mort.</w:t>
      </w:r>
      <w:r w:rsidRPr="00225002">
        <w:rPr>
          <w:rStyle w:val="verset"/>
          <w:rFonts w:asciiTheme="minorBidi" w:hAnsiTheme="minorBidi" w:cstheme="minorBidi"/>
          <w:lang w:val="fr-CH" w:eastAsia="de-CH"/>
        </w:rPr>
        <w:tab/>
        <w:t>Selon Ps. 48,15</w:t>
      </w:r>
    </w:p>
    <w:p w:rsidR="004E6881" w:rsidRPr="00225002" w:rsidRDefault="004E6881" w:rsidP="004E6881">
      <w:pPr>
        <w:pStyle w:val="KeinLeerraum"/>
        <w:rPr>
          <w:rStyle w:val="verset"/>
          <w:rFonts w:asciiTheme="minorBidi" w:hAnsiTheme="minorBidi" w:cstheme="minorBidi"/>
          <w:lang w:val="fr-CH" w:eastAsia="de-CH"/>
        </w:rPr>
      </w:pPr>
      <w:r w:rsidRPr="00225002">
        <w:rPr>
          <w:rStyle w:val="verset"/>
          <w:rFonts w:asciiTheme="minorBidi" w:eastAsia="Century Gothic" w:hAnsiTheme="minorBidi" w:cstheme="minorBidi"/>
          <w:lang w:val="fr-CH" w:eastAsia="de-CH"/>
        </w:rPr>
        <w:t xml:space="preserve"> </w:t>
      </w:r>
      <w:r w:rsidRPr="00225002">
        <w:rPr>
          <w:rStyle w:val="verset"/>
          <w:rFonts w:asciiTheme="minorBidi" w:hAnsiTheme="minorBidi" w:cstheme="minorBidi"/>
          <w:lang w:val="fr-CH" w:eastAsia="de-CH"/>
        </w:rPr>
        <w:t>(…ajoutez les noms des enfants et des enseignants, des autorités …)</w:t>
      </w:r>
    </w:p>
    <w:p w:rsidR="004E6881" w:rsidRPr="00225002" w:rsidRDefault="004E6881" w:rsidP="004E6881">
      <w:pPr>
        <w:rPr>
          <w:rFonts w:asciiTheme="minorBidi" w:hAnsiTheme="minorBidi" w:cstheme="minorBidi"/>
          <w:b/>
          <w:lang w:val="en-US"/>
        </w:rPr>
      </w:pPr>
      <w:r w:rsidRPr="00225002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                                                                                                                  </w:t>
      </w:r>
      <w:r w:rsidRPr="00225002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225002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225002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225002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225002">
        <w:rPr>
          <w:rFonts w:asciiTheme="minorBidi" w:hAnsiTheme="minorBidi" w:cstheme="minorBidi"/>
          <w:b/>
          <w:lang w:val="en-US"/>
        </w:rPr>
        <w:t>:</w:t>
      </w:r>
      <w:r w:rsidRPr="00225002">
        <w:rPr>
          <w:rFonts w:asciiTheme="minorBidi" w:hAnsiTheme="minorBidi" w:cstheme="minorBidi"/>
          <w:lang w:val="en-US"/>
        </w:rPr>
        <w:t xml:space="preserve"> </w:t>
      </w: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225002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225002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225002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225002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225002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225002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225002">
        <w:rPr>
          <w:rFonts w:asciiTheme="minorBidi" w:hAnsiTheme="minorBidi" w:cstheme="minorBidi"/>
          <w:lang w:val="en-US"/>
        </w:rPr>
        <w:tab/>
      </w:r>
    </w:p>
    <w:p w:rsidR="004E6881" w:rsidRPr="00225002" w:rsidRDefault="004E6881" w:rsidP="004E6881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225002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225002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225002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225002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225002">
        <w:rPr>
          <w:rFonts w:asciiTheme="minorBidi" w:eastAsia="Arial" w:hAnsiTheme="minorBidi" w:cstheme="minorBidi"/>
          <w:sz w:val="22"/>
          <w:szCs w:val="22"/>
        </w:rPr>
        <w:t>:</w:t>
      </w:r>
      <w:r w:rsidRPr="00225002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225002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22500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22500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22500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225002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22500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225002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22500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225002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225002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4E6881" w:rsidRPr="00225002" w:rsidRDefault="004E6881" w:rsidP="004E6881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225002">
        <w:rPr>
          <w:rFonts w:asciiTheme="minorBidi" w:hAnsiTheme="minorBidi" w:cstheme="minorBidi"/>
          <w:lang w:val="en-US"/>
        </w:rPr>
        <w:tab/>
      </w:r>
    </w:p>
    <w:p w:rsidR="00A50713" w:rsidRPr="00225002" w:rsidRDefault="004E6881" w:rsidP="004E6881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225002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225002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3F" w:rsidRDefault="00CA6C3F">
      <w:r>
        <w:separator/>
      </w:r>
    </w:p>
  </w:endnote>
  <w:endnote w:type="continuationSeparator" w:id="0">
    <w:p w:rsidR="00CA6C3F" w:rsidRDefault="00CA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D94CB3" w:rsidRDefault="00145F37" w:rsidP="00D94CB3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sz w:val="16"/>
        <w:szCs w:val="16"/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25002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3F" w:rsidRDefault="00CA6C3F">
      <w:r>
        <w:separator/>
      </w:r>
    </w:p>
  </w:footnote>
  <w:footnote w:type="continuationSeparator" w:id="0">
    <w:p w:rsidR="00CA6C3F" w:rsidRDefault="00CA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4E6881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EC1B2A">
      <w:rPr>
        <w:caps/>
      </w:rPr>
      <w:t xml:space="preserve">EST </w:t>
    </w:r>
    <w:r w:rsidR="004E6881">
      <w:rPr>
        <w:caps/>
      </w:rPr>
      <w:t>ÉTERNEL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1A32131D"/>
    <w:multiLevelType w:val="multilevel"/>
    <w:tmpl w:val="D44869F0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52DBA"/>
    <w:rsid w:val="001A6166"/>
    <w:rsid w:val="00225002"/>
    <w:rsid w:val="00327EB9"/>
    <w:rsid w:val="00454F5C"/>
    <w:rsid w:val="004D054F"/>
    <w:rsid w:val="004E6881"/>
    <w:rsid w:val="006019E6"/>
    <w:rsid w:val="006A459D"/>
    <w:rsid w:val="006E2134"/>
    <w:rsid w:val="00796A64"/>
    <w:rsid w:val="007C3605"/>
    <w:rsid w:val="00892EEC"/>
    <w:rsid w:val="008C39F2"/>
    <w:rsid w:val="009346F2"/>
    <w:rsid w:val="009C33A5"/>
    <w:rsid w:val="009C3A02"/>
    <w:rsid w:val="00A50713"/>
    <w:rsid w:val="00AC2730"/>
    <w:rsid w:val="00AC7FD0"/>
    <w:rsid w:val="00B03348"/>
    <w:rsid w:val="00B17325"/>
    <w:rsid w:val="00B72958"/>
    <w:rsid w:val="00BA758E"/>
    <w:rsid w:val="00C0558C"/>
    <w:rsid w:val="00C11CAA"/>
    <w:rsid w:val="00C6739C"/>
    <w:rsid w:val="00CA6C3F"/>
    <w:rsid w:val="00D94071"/>
    <w:rsid w:val="00D94CB3"/>
    <w:rsid w:val="00E77BD0"/>
    <w:rsid w:val="00EC1B2A"/>
    <w:rsid w:val="00EC730C"/>
    <w:rsid w:val="00F85B0D"/>
    <w:rsid w:val="00F92AFF"/>
    <w:rsid w:val="00FA67D6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EC1B2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numbering" w:customStyle="1" w:styleId="WW8Num4">
    <w:name w:val="WW8Num4"/>
    <w:basedOn w:val="KeineListe"/>
    <w:rsid w:val="00EC1B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2020-04-09T13:56:00Z</dcterms:created>
  <dcterms:modified xsi:type="dcterms:W3CDTF">2020-04-12T07:32:00Z</dcterms:modified>
</cp:coreProperties>
</file>