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8E67B6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8E67B6">
        <w:rPr>
          <w:rFonts w:asciiTheme="minorBidi" w:hAnsiTheme="minorBidi" w:cstheme="minorBidi"/>
          <w:b/>
          <w:lang w:val="de-CH"/>
        </w:rPr>
        <w:t xml:space="preserve"> </w:t>
      </w:r>
      <w:r w:rsidRPr="008E67B6">
        <w:rPr>
          <w:rFonts w:asciiTheme="minorBidi" w:hAnsiTheme="minorBidi" w:cstheme="minorBidi"/>
          <w:b/>
          <w:lang w:val="de-CH"/>
        </w:rPr>
        <w:tab/>
      </w:r>
      <w:r w:rsidRPr="008E67B6">
        <w:rPr>
          <w:rFonts w:asciiTheme="minorBidi" w:hAnsiTheme="minorBidi" w:cstheme="minorBidi"/>
          <w:lang w:val="de-CH"/>
        </w:rPr>
        <w:t>Date:________</w:t>
      </w:r>
    </w:p>
    <w:p w:rsidR="00EC1B2A" w:rsidRPr="008E67B6" w:rsidRDefault="00EC1B2A" w:rsidP="00EC1B2A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r w:rsidRPr="008E67B6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EC1B2A" w:rsidRPr="008E67B6" w:rsidRDefault="00EC1B2A" w:rsidP="00EC1B2A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lang w:val="fr-CH"/>
        </w:rPr>
        <w:t>Commencer à l’heure</w:t>
      </w:r>
      <w:r w:rsidRPr="008E67B6">
        <w:rPr>
          <w:rFonts w:asciiTheme="minorBidi" w:hAnsiTheme="minorBidi" w:cstheme="minorBidi"/>
          <w:lang w:val="de-CH"/>
        </w:rPr>
        <w:t>.</w:t>
      </w:r>
    </w:p>
    <w:p w:rsidR="00EC1B2A" w:rsidRPr="008E67B6" w:rsidRDefault="00EC1B2A" w:rsidP="00EC1B2A">
      <w:pPr>
        <w:pStyle w:val="MIKAufzhlung"/>
        <w:numPr>
          <w:ilvl w:val="0"/>
          <w:numId w:val="5"/>
        </w:numPr>
        <w:autoSpaceDN w:val="0"/>
        <w:spacing w:after="0"/>
        <w:ind w:firstLine="0"/>
        <w:textAlignment w:val="baseline"/>
        <w:rPr>
          <w:rFonts w:asciiTheme="minorBidi" w:hAnsiTheme="minorBidi" w:cstheme="minorBidi"/>
          <w:lang w:val="fr-CH"/>
        </w:rPr>
      </w:pPr>
      <w:proofErr w:type="spellStart"/>
      <w:r w:rsidRPr="008E67B6">
        <w:rPr>
          <w:rFonts w:asciiTheme="minorBidi" w:hAnsiTheme="minorBidi" w:cstheme="minorBidi"/>
          <w:lang w:val="fr-CH"/>
        </w:rPr>
        <w:t>A</w:t>
      </w:r>
      <w:proofErr w:type="spellEnd"/>
      <w:r w:rsidRPr="008E67B6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EC1B2A" w:rsidRPr="008E67B6" w:rsidRDefault="00EC1B2A" w:rsidP="00EC1B2A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EC1B2A" w:rsidRPr="008E67B6" w:rsidRDefault="00EC1B2A" w:rsidP="00EC1B2A">
      <w:pPr>
        <w:pStyle w:val="MIKTextnormal11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8E67B6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8E67B6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8E67B6">
        <w:rPr>
          <w:rFonts w:asciiTheme="minorBidi" w:hAnsiTheme="minorBidi" w:cstheme="minorBidi"/>
          <w:b/>
          <w:lang w:val="fr-FR"/>
        </w:rPr>
        <w:t xml:space="preserve"> est</w:t>
      </w:r>
      <w:r w:rsidRPr="008E67B6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8E67B6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EC1B2A" w:rsidRPr="008E67B6" w:rsidRDefault="00EC1B2A" w:rsidP="00EC1B2A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8E67B6">
        <w:rPr>
          <w:rFonts w:asciiTheme="minorBidi" w:hAnsiTheme="minorBidi" w:cstheme="minorBidi"/>
          <w:b/>
          <w:lang w:val="en-US"/>
        </w:rPr>
        <w:t>:</w:t>
      </w:r>
      <w:r w:rsidRPr="008E67B6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lang w:val="en-US"/>
        </w:rPr>
        <w:t>Dieu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8E67B6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8E67B6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lang w:val="en-US"/>
        </w:rPr>
        <w:t>bienveillant</w:t>
      </w:r>
      <w:proofErr w:type="spellEnd"/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8E67B6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8E67B6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8E67B6">
        <w:rPr>
          <w:rFonts w:asciiTheme="minorBidi" w:hAnsiTheme="minorBidi" w:cstheme="minorBidi"/>
          <w:b/>
          <w:lang w:val="en-US"/>
        </w:rPr>
        <w:t>(s):</w:t>
      </w:r>
      <w:r w:rsidRPr="008E67B6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lang w:val="en-US"/>
        </w:rPr>
        <w:t>Psaumes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89.2+3; </w:t>
      </w:r>
      <w:proofErr w:type="spellStart"/>
      <w:r w:rsidRPr="008E67B6">
        <w:rPr>
          <w:rFonts w:asciiTheme="minorBidi" w:hAnsiTheme="minorBidi" w:cstheme="minorBidi"/>
          <w:lang w:val="en-US"/>
        </w:rPr>
        <w:t>Psaumes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103.8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8E67B6">
        <w:rPr>
          <w:rFonts w:asciiTheme="minorBidi" w:hAnsiTheme="minorBidi" w:cstheme="minorBidi"/>
          <w:b/>
          <w:lang w:val="en-US"/>
        </w:rPr>
        <w:t>:</w:t>
      </w:r>
      <w:r w:rsidRPr="008E67B6">
        <w:rPr>
          <w:rFonts w:asciiTheme="minorBidi" w:hAnsiTheme="minorBidi" w:cstheme="minorBidi"/>
          <w:lang w:val="en-US"/>
        </w:rPr>
        <w:t xml:space="preserve">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8E67B6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8E67B6">
        <w:rPr>
          <w:rFonts w:asciiTheme="minorBidi" w:hAnsiTheme="minorBidi" w:cstheme="minorBidi"/>
          <w:lang w:val="fr-FR"/>
        </w:rPr>
        <w:t xml:space="preserve">Temps de prière silencieuse </w:t>
      </w:r>
      <w:r w:rsidRPr="008E67B6">
        <w:rPr>
          <w:rFonts w:asciiTheme="minorBidi" w:hAnsiTheme="minorBidi" w:cstheme="minorBidi"/>
        </w:rPr>
        <w:t>à</w:t>
      </w:r>
      <w:r w:rsidRPr="008E67B6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8E67B6">
        <w:rPr>
          <w:rFonts w:asciiTheme="minorBidi" w:hAnsiTheme="minorBidi" w:cstheme="minorBidi"/>
        </w:rPr>
        <w:t>Dieu</w:t>
      </w:r>
      <w:proofErr w:type="spellEnd"/>
      <w:r w:rsidRPr="008E67B6">
        <w:rPr>
          <w:rFonts w:asciiTheme="minorBidi" w:hAnsiTheme="minorBidi" w:cstheme="minorBidi"/>
          <w:spacing w:val="-5"/>
        </w:rPr>
        <w:t xml:space="preserve"> </w:t>
      </w:r>
      <w:r w:rsidRPr="008E67B6">
        <w:rPr>
          <w:rFonts w:asciiTheme="minorBidi" w:hAnsiTheme="minorBidi" w:cstheme="minorBidi"/>
        </w:rPr>
        <w:t>qui</w:t>
      </w:r>
      <w:r w:rsidRPr="008E67B6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8E67B6">
        <w:rPr>
          <w:rFonts w:asciiTheme="minorBidi" w:hAnsiTheme="minorBidi" w:cstheme="minorBidi"/>
        </w:rPr>
        <w:t>pardonne</w:t>
      </w:r>
      <w:proofErr w:type="spellEnd"/>
      <w:r w:rsidRPr="008E67B6">
        <w:rPr>
          <w:rFonts w:asciiTheme="minorBidi" w:hAnsiTheme="minorBidi" w:cstheme="minorBidi"/>
          <w:lang w:val="fr-CH"/>
        </w:rPr>
        <w:t>.</w:t>
      </w:r>
    </w:p>
    <w:p w:rsidR="00EC1B2A" w:rsidRPr="008E67B6" w:rsidRDefault="00EC1B2A" w:rsidP="00EC1B2A">
      <w:pPr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8E67B6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8E67B6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8E67B6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8E67B6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EC1B2A" w:rsidRPr="008E67B6" w:rsidRDefault="00EC1B2A" w:rsidP="00EC1B2A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EC1B2A" w:rsidRPr="008E67B6" w:rsidRDefault="00EC1B2A" w:rsidP="00EC1B2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8E67B6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8E67B6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8E67B6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8E67B6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8E67B6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8E67B6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8E67B6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8E67B6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8E67B6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8E67B6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8E67B6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8E67B6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8E67B6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8E67B6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8E67B6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8E67B6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8E67B6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8E67B6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8E67B6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8E67B6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8E67B6">
        <w:rPr>
          <w:rFonts w:asciiTheme="minorBidi" w:hAnsiTheme="minorBidi" w:cstheme="minorBidi"/>
          <w:bCs/>
          <w:i/>
          <w:lang w:val="fr-FR"/>
        </w:rPr>
        <w:t>N</w:t>
      </w:r>
      <w:r w:rsidRPr="008E67B6">
        <w:rPr>
          <w:rFonts w:asciiTheme="minorBidi" w:hAnsiTheme="minorBidi" w:cstheme="minorBidi"/>
          <w:i/>
          <w:lang w:val="fr-FR"/>
        </w:rPr>
        <w:t>ous formons de petits groupes de 2 à 3 mamans.</w:t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8E67B6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8E67B6">
        <w:rPr>
          <w:rFonts w:asciiTheme="minorBidi" w:hAnsiTheme="minorBidi" w:cstheme="minorBidi"/>
        </w:rPr>
        <w:t>Chaque</w:t>
      </w:r>
      <w:proofErr w:type="spellEnd"/>
      <w:r w:rsidRPr="008E67B6">
        <w:rPr>
          <w:rFonts w:asciiTheme="minorBidi" w:hAnsiTheme="minorBidi" w:cstheme="minorBidi"/>
        </w:rPr>
        <w:t xml:space="preserve"> </w:t>
      </w:r>
      <w:proofErr w:type="spellStart"/>
      <w:r w:rsidRPr="008E67B6">
        <w:rPr>
          <w:rFonts w:asciiTheme="minorBidi" w:hAnsiTheme="minorBidi" w:cstheme="minorBidi"/>
        </w:rPr>
        <w:t>maman</w:t>
      </w:r>
      <w:proofErr w:type="spellEnd"/>
      <w:r w:rsidRPr="008E67B6">
        <w:rPr>
          <w:rFonts w:asciiTheme="minorBidi" w:hAnsiTheme="minorBidi" w:cstheme="minorBidi"/>
        </w:rPr>
        <w:t xml:space="preserve"> </w:t>
      </w:r>
      <w:proofErr w:type="spellStart"/>
      <w:r w:rsidRPr="008E67B6">
        <w:rPr>
          <w:rFonts w:asciiTheme="minorBidi" w:hAnsiTheme="minorBidi" w:cstheme="minorBidi"/>
        </w:rPr>
        <w:t>choisit</w:t>
      </w:r>
      <w:proofErr w:type="spellEnd"/>
      <w:r w:rsidRPr="008E67B6">
        <w:rPr>
          <w:rFonts w:asciiTheme="minorBidi" w:hAnsiTheme="minorBidi" w:cstheme="minorBidi"/>
        </w:rPr>
        <w:t xml:space="preserve"> un</w:t>
      </w:r>
      <w:r w:rsidRPr="008E67B6">
        <w:rPr>
          <w:rFonts w:asciiTheme="minorBidi" w:hAnsiTheme="minorBidi" w:cstheme="minorBidi"/>
          <w:spacing w:val="-16"/>
        </w:rPr>
        <w:t xml:space="preserve"> </w:t>
      </w:r>
      <w:r w:rsidRPr="008E67B6">
        <w:rPr>
          <w:rFonts w:asciiTheme="minorBidi" w:hAnsiTheme="minorBidi" w:cstheme="minorBidi"/>
        </w:rPr>
        <w:t>enfant</w:t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8E67B6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8E67B6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8E67B6">
        <w:rPr>
          <w:rFonts w:asciiTheme="minorBidi" w:hAnsiTheme="minorBidi" w:cstheme="minorBidi"/>
          <w:lang w:val="en-US"/>
        </w:rPr>
        <w:t>Prière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8E67B6">
        <w:rPr>
          <w:rFonts w:asciiTheme="minorBidi" w:hAnsiTheme="minorBidi" w:cstheme="minorBidi"/>
          <w:lang w:val="en-US"/>
        </w:rPr>
        <w:t>verset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8E67B6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8E67B6">
        <w:rPr>
          <w:rFonts w:asciiTheme="minorBidi" w:hAnsiTheme="minorBidi" w:cstheme="minorBidi"/>
          <w:lang w:val="en-US"/>
        </w:rPr>
        <w:t xml:space="preserve">: </w:t>
      </w:r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8E67B6">
        <w:rPr>
          <w:rFonts w:asciiTheme="minorBidi" w:hAnsiTheme="minorBidi" w:cstheme="minorBidi"/>
          <w:lang w:val="en-US"/>
        </w:rPr>
        <w:t xml:space="preserve">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8E67B6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8E67B6">
        <w:rPr>
          <w:rFonts w:asciiTheme="minorBidi" w:hAnsiTheme="minorBidi" w:cstheme="minorBidi"/>
          <w:lang w:val="en-US"/>
        </w:rPr>
        <w:t xml:space="preserve">: </w:t>
      </w:r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8E67B6">
        <w:rPr>
          <w:rFonts w:asciiTheme="minorBidi" w:hAnsiTheme="minorBidi" w:cstheme="minorBidi"/>
          <w:lang w:val="en-US"/>
        </w:rPr>
        <w:t xml:space="preserve">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8E67B6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8E67B6">
        <w:rPr>
          <w:rFonts w:asciiTheme="minorBidi" w:hAnsiTheme="minorBidi" w:cstheme="minorBidi"/>
          <w:lang w:val="en-US"/>
        </w:rPr>
        <w:t xml:space="preserve">: </w:t>
      </w:r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8E67B6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8E67B6">
        <w:rPr>
          <w:rFonts w:asciiTheme="minorBidi" w:hAnsiTheme="minorBidi" w:cstheme="minorBidi"/>
          <w:lang w:val="en-US"/>
        </w:rPr>
        <w:t xml:space="preserve"> 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lang w:val="en-US"/>
        </w:rPr>
        <w:t>Requêtes</w:t>
      </w:r>
      <w:proofErr w:type="spellEnd"/>
      <w:r w:rsidRPr="008E67B6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lang w:val="en-US"/>
        </w:rPr>
        <w:t>L’enfant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de 1er</w:t>
      </w:r>
      <w:r w:rsidRPr="008E67B6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lang w:val="en-US"/>
        </w:rPr>
        <w:t>maman</w:t>
      </w:r>
      <w:proofErr w:type="spellEnd"/>
      <w:r w:rsidRPr="008E67B6">
        <w:rPr>
          <w:rFonts w:asciiTheme="minorBidi" w:hAnsiTheme="minorBidi" w:cstheme="minorBidi"/>
          <w:lang w:val="fr-CH"/>
        </w:rPr>
        <w:t xml:space="preserve">: </w:t>
      </w:r>
      <w:r w:rsidRPr="008E67B6">
        <w:rPr>
          <w:rFonts w:asciiTheme="minorBidi" w:hAnsiTheme="minorBidi" w:cstheme="minorBidi"/>
          <w:lang w:val="fr-CH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lang w:val="de-CH"/>
        </w:rPr>
        <w:t>L’enfant</w:t>
      </w:r>
      <w:proofErr w:type="spellEnd"/>
      <w:r w:rsidRPr="008E67B6">
        <w:rPr>
          <w:rFonts w:asciiTheme="minorBidi" w:hAnsiTheme="minorBidi" w:cstheme="minorBidi"/>
          <w:lang w:val="de-CH"/>
        </w:rPr>
        <w:t xml:space="preserve"> de 2e</w:t>
      </w:r>
      <w:r w:rsidRPr="008E67B6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8E67B6">
        <w:rPr>
          <w:rFonts w:asciiTheme="minorBidi" w:hAnsiTheme="minorBidi" w:cstheme="minorBidi"/>
          <w:lang w:val="de-CH"/>
        </w:rPr>
        <w:t>maman</w:t>
      </w:r>
      <w:proofErr w:type="spellEnd"/>
      <w:r w:rsidRPr="008E67B6">
        <w:rPr>
          <w:rFonts w:asciiTheme="minorBidi" w:hAnsiTheme="minorBidi" w:cstheme="minorBidi"/>
          <w:lang w:val="fr-CH"/>
        </w:rPr>
        <w:t xml:space="preserve">: </w:t>
      </w:r>
      <w:r w:rsidRPr="008E67B6">
        <w:rPr>
          <w:rFonts w:asciiTheme="minorBidi" w:hAnsiTheme="minorBidi" w:cstheme="minorBidi"/>
          <w:lang w:val="fr-CH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hAnsiTheme="minorBidi" w:cstheme="minorBidi"/>
          <w:lang w:val="de-CH"/>
        </w:rPr>
        <w:t>L’enfant</w:t>
      </w:r>
      <w:proofErr w:type="spellEnd"/>
      <w:r w:rsidRPr="008E67B6">
        <w:rPr>
          <w:rFonts w:asciiTheme="minorBidi" w:hAnsiTheme="minorBidi" w:cstheme="minorBidi"/>
          <w:lang w:val="de-CH"/>
        </w:rPr>
        <w:t xml:space="preserve"> de 3</w:t>
      </w:r>
      <w:r w:rsidRPr="008E67B6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8E67B6">
        <w:rPr>
          <w:rFonts w:asciiTheme="minorBidi" w:hAnsiTheme="minorBidi" w:cstheme="minorBidi"/>
          <w:lang w:val="de-CH"/>
        </w:rPr>
        <w:t>maman</w:t>
      </w:r>
      <w:proofErr w:type="spellEnd"/>
      <w:r w:rsidRPr="008E67B6">
        <w:rPr>
          <w:rFonts w:asciiTheme="minorBidi" w:hAnsiTheme="minorBidi" w:cstheme="minorBidi"/>
          <w:lang w:val="fr-CH"/>
        </w:rPr>
        <w:t xml:space="preserve">: </w:t>
      </w:r>
      <w:r w:rsidRPr="008E67B6">
        <w:rPr>
          <w:rFonts w:asciiTheme="minorBidi" w:hAnsiTheme="minorBidi" w:cstheme="minorBidi"/>
          <w:lang w:val="fr-CH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sz w:val="24"/>
          <w:szCs w:val="24"/>
        </w:rPr>
        <w:t>Les</w:t>
      </w:r>
      <w:r w:rsidRPr="008E67B6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8E67B6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8E67B6">
        <w:rPr>
          <w:rFonts w:asciiTheme="minorBidi" w:hAnsiTheme="minorBidi" w:cstheme="minorBidi"/>
          <w:lang w:val="en-US"/>
        </w:rPr>
        <w:t>l’enseignant</w:t>
      </w:r>
      <w:proofErr w:type="spellEnd"/>
      <w:r w:rsidRPr="008E67B6">
        <w:rPr>
          <w:rFonts w:asciiTheme="minorBidi" w:hAnsiTheme="minorBidi" w:cstheme="minorBidi"/>
          <w:lang w:val="en-US"/>
        </w:rPr>
        <w:t xml:space="preserve">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rPr>
          <w:rFonts w:asciiTheme="minorBidi" w:hAnsiTheme="minorBidi" w:cstheme="minorBidi"/>
        </w:rPr>
      </w:pPr>
      <w:r w:rsidRPr="008E67B6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Que la </w:t>
      </w:r>
      <w:r w:rsidRPr="008E67B6">
        <w:rPr>
          <w:rStyle w:val="verset"/>
          <w:rFonts w:asciiTheme="minorBidi" w:hAnsiTheme="minorBidi" w:cstheme="minorBidi"/>
          <w:b/>
          <w:sz w:val="22"/>
          <w:szCs w:val="20"/>
          <w:lang w:val="fr-CH" w:eastAsia="de-CH"/>
        </w:rPr>
        <w:t>grâce</w:t>
      </w:r>
      <w:r w:rsidRPr="008E67B6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 du Seigneur Jésus Christ, l'amour de Dieu, et la communication du Saint Esprit, soient avec vous… tous!                                                    </w:t>
      </w:r>
      <w:r w:rsidRPr="008E67B6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ab/>
      </w:r>
      <w:r w:rsidRPr="008E67B6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ab/>
      </w:r>
      <w:proofErr w:type="gramStart"/>
      <w:r w:rsidRPr="008E67B6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>selon</w:t>
      </w:r>
      <w:proofErr w:type="gramEnd"/>
      <w:r w:rsidRPr="008E67B6">
        <w:rPr>
          <w:rStyle w:val="verset"/>
          <w:rFonts w:asciiTheme="minorBidi" w:hAnsiTheme="minorBidi" w:cstheme="minorBidi"/>
          <w:sz w:val="22"/>
          <w:szCs w:val="20"/>
          <w:lang w:val="fr-CH" w:eastAsia="de-CH"/>
        </w:rPr>
        <w:t xml:space="preserve"> 2 Corinthiens 13.13</w:t>
      </w:r>
    </w:p>
    <w:p w:rsidR="00EC1B2A" w:rsidRPr="008E67B6" w:rsidRDefault="00EC1B2A" w:rsidP="00EC1B2A">
      <w:pPr>
        <w:pStyle w:val="KeinLeerraum"/>
        <w:rPr>
          <w:rFonts w:asciiTheme="minorBidi" w:hAnsiTheme="minorBidi" w:cstheme="minorBidi"/>
        </w:rPr>
      </w:pPr>
      <w:r w:rsidRPr="008E67B6">
        <w:rPr>
          <w:rStyle w:val="verset"/>
          <w:rFonts w:asciiTheme="minorBidi" w:hAnsiTheme="minorBidi" w:cstheme="minorBidi"/>
          <w:lang w:val="fr-CH" w:eastAsia="de-CH"/>
        </w:rPr>
        <w:t xml:space="preserve">(...ajoutez les noms des enfants et des enseignants, des </w:t>
      </w:r>
      <w:proofErr w:type="spellStart"/>
      <w:r w:rsidRPr="008E67B6">
        <w:rPr>
          <w:rStyle w:val="verset"/>
          <w:rFonts w:asciiTheme="minorBidi" w:hAnsiTheme="minorBidi" w:cstheme="minorBidi"/>
          <w:lang w:val="fr-CH" w:eastAsia="de-CH"/>
        </w:rPr>
        <w:t>autorités</w:t>
      </w:r>
      <w:proofErr w:type="spellEnd"/>
      <w:r w:rsidRPr="008E67B6">
        <w:rPr>
          <w:rStyle w:val="verset"/>
          <w:rFonts w:asciiTheme="minorBidi" w:hAnsiTheme="minorBidi" w:cstheme="minorBidi"/>
          <w:lang w:val="fr-CH" w:eastAsia="de-CH"/>
        </w:rPr>
        <w:t xml:space="preserve"> ...)</w:t>
      </w:r>
    </w:p>
    <w:p w:rsidR="00EC1B2A" w:rsidRPr="008E67B6" w:rsidRDefault="00EC1B2A" w:rsidP="00EC1B2A">
      <w:pPr>
        <w:rPr>
          <w:rFonts w:asciiTheme="minorBidi" w:hAnsiTheme="minorBidi" w:cstheme="minorBidi"/>
        </w:rPr>
      </w:pPr>
      <w:r w:rsidRPr="008E67B6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8E67B6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8E67B6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8E67B6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8E67B6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8E67B6">
        <w:rPr>
          <w:rFonts w:asciiTheme="minorBidi" w:hAnsiTheme="minorBidi" w:cstheme="minorBidi"/>
          <w:b/>
          <w:lang w:val="en-US"/>
        </w:rPr>
        <w:t>:</w:t>
      </w:r>
      <w:r w:rsidRPr="008E67B6">
        <w:rPr>
          <w:rFonts w:asciiTheme="minorBidi" w:hAnsiTheme="minorBidi" w:cstheme="minorBidi"/>
          <w:lang w:val="en-US"/>
        </w:rPr>
        <w:t xml:space="preserve"> </w:t>
      </w: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tabs>
          <w:tab w:val="right" w:leader="underscore" w:pos="9072"/>
        </w:tabs>
        <w:jc w:val="both"/>
        <w:rPr>
          <w:rFonts w:asciiTheme="minorBidi" w:hAnsiTheme="minorBidi" w:cstheme="minorBidi"/>
        </w:rPr>
      </w:pPr>
      <w:r w:rsidRPr="008E67B6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8E67B6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8E67B6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8E67B6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8E67B6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8E67B6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ab/>
      </w:r>
    </w:p>
    <w:p w:rsidR="00EC1B2A" w:rsidRPr="008E67B6" w:rsidRDefault="00EC1B2A" w:rsidP="00EC1B2A">
      <w:pPr>
        <w:tabs>
          <w:tab w:val="right" w:leader="underscore" w:pos="9072"/>
        </w:tabs>
        <w:spacing w:before="75"/>
        <w:rPr>
          <w:rFonts w:asciiTheme="minorBidi" w:hAnsiTheme="minorBidi" w:cstheme="minorBidi"/>
        </w:rPr>
      </w:pPr>
      <w:proofErr w:type="spellStart"/>
      <w:r w:rsidRPr="008E67B6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8E67B6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8E67B6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8E67B6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8E67B6">
        <w:rPr>
          <w:rFonts w:asciiTheme="minorBidi" w:eastAsia="Arial" w:hAnsiTheme="minorBidi" w:cstheme="minorBidi"/>
          <w:sz w:val="22"/>
          <w:szCs w:val="22"/>
        </w:rPr>
        <w:t>:</w:t>
      </w:r>
      <w:r w:rsidRPr="008E67B6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8E67B6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8E67B6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8E67B6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8E67B6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EC1B2A" w:rsidRPr="008E67B6" w:rsidRDefault="00EC1B2A" w:rsidP="00EC1B2A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8E67B6">
        <w:rPr>
          <w:rFonts w:asciiTheme="minorBidi" w:hAnsiTheme="minorBidi" w:cstheme="minorBidi"/>
          <w:lang w:val="en-US"/>
        </w:rPr>
        <w:tab/>
      </w:r>
    </w:p>
    <w:p w:rsidR="008E67B6" w:rsidRDefault="008E67B6" w:rsidP="00EC1B2A">
      <w:pPr>
        <w:pStyle w:val="MIKTextunterAufzhlung"/>
        <w:tabs>
          <w:tab w:val="left" w:leader="dot" w:pos="9469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8E67B6" w:rsidRDefault="00EC1B2A" w:rsidP="00EC1B2A">
      <w:pPr>
        <w:pStyle w:val="MIKTextunterAufzhlung"/>
        <w:tabs>
          <w:tab w:val="left" w:leader="dot" w:pos="9469"/>
        </w:tabs>
        <w:spacing w:before="60"/>
        <w:rPr>
          <w:rFonts w:asciiTheme="minorBidi" w:hAnsiTheme="minorBidi" w:cstheme="minorBidi"/>
        </w:rPr>
      </w:pPr>
      <w:bookmarkStart w:id="0" w:name="_GoBack"/>
      <w:bookmarkEnd w:id="0"/>
      <w:r w:rsidRPr="008E67B6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8E67B6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8D" w:rsidRDefault="00E60A8D">
      <w:r>
        <w:separator/>
      </w:r>
    </w:p>
  </w:endnote>
  <w:endnote w:type="continuationSeparator" w:id="0">
    <w:p w:rsidR="00E60A8D" w:rsidRDefault="00E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E67B6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8D" w:rsidRDefault="00E60A8D">
      <w:r>
        <w:separator/>
      </w:r>
    </w:p>
  </w:footnote>
  <w:footnote w:type="continuationSeparator" w:id="0">
    <w:p w:rsidR="00E60A8D" w:rsidRDefault="00E6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EC1B2A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C1B2A">
      <w:rPr>
        <w:caps/>
      </w:rPr>
      <w:t>EST BIENVEILLANT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A32131D"/>
    <w:multiLevelType w:val="multilevel"/>
    <w:tmpl w:val="D44869F0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327EB9"/>
    <w:rsid w:val="0045050C"/>
    <w:rsid w:val="004D054F"/>
    <w:rsid w:val="006019E6"/>
    <w:rsid w:val="006A459D"/>
    <w:rsid w:val="00796A64"/>
    <w:rsid w:val="007C3605"/>
    <w:rsid w:val="00892EEC"/>
    <w:rsid w:val="008C39F2"/>
    <w:rsid w:val="008E67B6"/>
    <w:rsid w:val="009346F2"/>
    <w:rsid w:val="00A50713"/>
    <w:rsid w:val="00B03348"/>
    <w:rsid w:val="00B17325"/>
    <w:rsid w:val="00B72958"/>
    <w:rsid w:val="00BA758E"/>
    <w:rsid w:val="00C0558C"/>
    <w:rsid w:val="00C11CAA"/>
    <w:rsid w:val="00C6739C"/>
    <w:rsid w:val="00D94CB3"/>
    <w:rsid w:val="00E60A8D"/>
    <w:rsid w:val="00E77BD0"/>
    <w:rsid w:val="00EC1B2A"/>
    <w:rsid w:val="00F85B0D"/>
    <w:rsid w:val="00F92AFF"/>
    <w:rsid w:val="00FA67D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2020-04-09T13:52:00Z</dcterms:created>
  <dcterms:modified xsi:type="dcterms:W3CDTF">2020-04-12T07:36:00Z</dcterms:modified>
</cp:coreProperties>
</file>