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8F787D">
      <w:pPr>
        <w:pStyle w:val="Gebetsbltter"/>
      </w:pPr>
      <w:r>
        <w:t xml:space="preserve">Dio </w:t>
      </w:r>
      <w:r w:rsidR="008F787D">
        <w:t>ASCOLTA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020767">
        <w:rPr>
          <w:rFonts w:ascii="Century Gothic" w:hAnsi="Century Gothic"/>
          <w:b/>
          <w:smallCaps/>
          <w:sz w:val="28"/>
          <w:lang w:val="it-IT"/>
        </w:rPr>
        <w:t xml:space="preserve">Dio </w:t>
      </w:r>
      <w:r>
        <w:rPr>
          <w:rFonts w:ascii="Century Gothic" w:hAnsi="Century Gothic"/>
          <w:b/>
          <w:smallCaps/>
          <w:sz w:val="28"/>
          <w:lang w:val="it-IT"/>
        </w:rPr>
        <w:t>ascolta</w:t>
      </w:r>
    </w:p>
    <w:p w:rsidR="008F787D" w:rsidRPr="00163159" w:rsidRDefault="008F787D" w:rsidP="008F787D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>
        <w:rPr>
          <w:rFonts w:ascii="Century Gothic" w:hAnsi="Century Gothic"/>
          <w:b/>
          <w:smallCaps/>
          <w:szCs w:val="22"/>
          <w:lang w:val="it-IT"/>
        </w:rPr>
        <w:t xml:space="preserve">Il Signore ascolta le preghiere dei Suoi figli e le </w:t>
      </w:r>
      <w:proofErr w:type="gramStart"/>
      <w:r>
        <w:rPr>
          <w:rFonts w:ascii="Century Gothic" w:hAnsi="Century Gothic"/>
          <w:b/>
          <w:smallCaps/>
          <w:szCs w:val="22"/>
          <w:lang w:val="it-IT"/>
        </w:rPr>
        <w:t>esaudisce</w:t>
      </w:r>
      <w:proofErr w:type="gramEnd"/>
    </w:p>
    <w:p w:rsidR="008F787D" w:rsidRPr="00D5217B" w:rsidRDefault="008F787D" w:rsidP="008F787D">
      <w:pPr>
        <w:jc w:val="both"/>
        <w:outlineLvl w:val="0"/>
        <w:rPr>
          <w:rFonts w:ascii="Century Gothic" w:hAnsi="Century Gothic"/>
          <w:b/>
          <w:i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020767">
        <w:rPr>
          <w:rFonts w:ascii="Century Gothic" w:hAnsi="Century Gothic"/>
          <w:b/>
          <w:i/>
          <w:sz w:val="22"/>
          <w:szCs w:val="22"/>
          <w:lang w:val="it-IT"/>
        </w:rPr>
        <w:t xml:space="preserve">Salmo </w:t>
      </w:r>
      <w:proofErr w:type="gramStart"/>
      <w:r>
        <w:rPr>
          <w:rFonts w:ascii="Century Gothic" w:hAnsi="Century Gothic"/>
          <w:b/>
          <w:i/>
          <w:sz w:val="22"/>
          <w:szCs w:val="22"/>
          <w:lang w:val="it-IT"/>
        </w:rPr>
        <w:t>94</w:t>
      </w:r>
      <w:proofErr w:type="gramEnd"/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:9 </w:t>
      </w:r>
      <w:r w:rsidRPr="00020767">
        <w:rPr>
          <w:rFonts w:ascii="Century Gothic" w:hAnsi="Century Gothic"/>
          <w:b/>
          <w:i/>
          <w:sz w:val="22"/>
          <w:szCs w:val="22"/>
          <w:lang w:val="it-IT"/>
        </w:rPr>
        <w:t xml:space="preserve"> – </w:t>
      </w:r>
      <w:r w:rsidRPr="003E3DD3">
        <w:rPr>
          <w:rFonts w:ascii="Century Gothic" w:hAnsi="Century Gothic"/>
          <w:b/>
          <w:i/>
          <w:sz w:val="22"/>
          <w:szCs w:val="22"/>
          <w:lang w:val="it-IT"/>
        </w:rPr>
        <w:t>Isaia 65:24 - 1 Pietro 3:12</w:t>
      </w: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_________________________________________________________________________________</w:t>
      </w:r>
    </w:p>
    <w:p w:rsidR="008F787D" w:rsidRPr="00F56379" w:rsidRDefault="008F787D" w:rsidP="008F787D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8F787D" w:rsidRPr="00B93759" w:rsidRDefault="008F787D" w:rsidP="008F787D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 w:rsidRPr="00577182">
        <w:rPr>
          <w:rFonts w:ascii="Century Gothic" w:hAnsi="Century Gothic"/>
          <w:b/>
          <w:sz w:val="22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8F787D" w:rsidRPr="00163159" w:rsidRDefault="008F787D" w:rsidP="008F787D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8F787D" w:rsidRPr="00F56379" w:rsidRDefault="008F787D" w:rsidP="008F787D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8F787D" w:rsidRPr="00163159" w:rsidRDefault="008F787D" w:rsidP="008F787D">
      <w:pPr>
        <w:jc w:val="both"/>
        <w:rPr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 w:rsidRPr="00163159">
        <w:rPr>
          <w:rFonts w:ascii="Century Gothic" w:hAnsi="Century Gothic"/>
          <w:b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5:18</w:t>
      </w:r>
      <w:r w:rsidRPr="00163159">
        <w:rPr>
          <w:rFonts w:ascii="Century Gothic" w:hAnsi="Century Gothic"/>
          <w:sz w:val="18"/>
          <w:lang w:val="it-IT"/>
        </w:rPr>
        <w:t xml:space="preserve"> (per favore nessuna richiesta di preghiera durante questo tempo).</w:t>
      </w:r>
    </w:p>
    <w:p w:rsidR="008F787D" w:rsidRPr="00163159" w:rsidRDefault="008F787D" w:rsidP="008F787D">
      <w:pPr>
        <w:jc w:val="both"/>
        <w:rPr>
          <w:rFonts w:ascii="Century Gothic" w:hAnsi="Century Gothic"/>
          <w:b/>
          <w:sz w:val="8"/>
          <w:szCs w:val="8"/>
          <w:lang w:val="it-IT"/>
        </w:rPr>
      </w:pPr>
    </w:p>
    <w:p w:rsidR="008F787D" w:rsidRPr="00163159" w:rsidRDefault="008F787D" w:rsidP="008F787D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proofErr w:type="gramStart"/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3E3DD3">
        <w:rPr>
          <w:rFonts w:ascii="Century Gothic" w:hAnsi="Century Gothic"/>
          <w:b/>
          <w:i/>
          <w:sz w:val="22"/>
          <w:szCs w:val="22"/>
          <w:lang w:val="it-IT"/>
        </w:rPr>
        <w:t>Salmo 138:3</w:t>
      </w:r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 - </w:t>
      </w:r>
      <w:r w:rsidRPr="003E3DD3">
        <w:rPr>
          <w:rFonts w:ascii="Century Gothic" w:hAnsi="Century Gothic"/>
          <w:b/>
          <w:i/>
          <w:sz w:val="22"/>
          <w:szCs w:val="22"/>
          <w:lang w:val="it-IT"/>
        </w:rPr>
        <w:t>1 Samuele 1:27</w:t>
      </w:r>
      <w:proofErr w:type="gramEnd"/>
    </w:p>
    <w:p w:rsidR="0034685F" w:rsidRPr="0034685F" w:rsidRDefault="008F787D" w:rsidP="008F787D">
      <w:pPr>
        <w:jc w:val="both"/>
        <w:rPr>
          <w:rFonts w:ascii="Century Gothic" w:hAnsi="Century Gothic" w:cs="Helvetica"/>
          <w:sz w:val="22"/>
          <w:szCs w:val="22"/>
          <w:lang w:val="it-IT" w:eastAsia="de-CH"/>
        </w:rPr>
      </w:pPr>
      <w:r w:rsidRPr="0034685F">
        <w:rPr>
          <w:rFonts w:ascii="Century Gothic" w:hAnsi="Century Gothic" w:cs="Helvetica"/>
          <w:sz w:val="22"/>
          <w:szCs w:val="22"/>
          <w:lang w:val="it-IT" w:eastAsia="de-CH"/>
        </w:rPr>
        <w:t xml:space="preserve">Appunti personali: </w:t>
      </w:r>
    </w:p>
    <w:p w:rsidR="008F787D" w:rsidRPr="00B93759" w:rsidRDefault="008F787D" w:rsidP="008F787D">
      <w:pPr>
        <w:jc w:val="both"/>
        <w:rPr>
          <w:rFonts w:ascii="Century Gothic" w:hAnsi="Century Gothic" w:cs="Helvetica"/>
          <w:lang w:val="it-IT" w:eastAsia="de-CH"/>
        </w:rPr>
      </w:pPr>
      <w:r>
        <w:rPr>
          <w:rFonts w:ascii="Century Gothic" w:hAnsi="Century Gothic" w:cs="Helvetica"/>
          <w:lang w:val="it-IT" w:eastAsia="de-CH"/>
        </w:rPr>
        <w:t>______________________________________________________________________</w:t>
      </w:r>
    </w:p>
    <w:p w:rsidR="008F787D" w:rsidRPr="00F56379" w:rsidRDefault="008F787D" w:rsidP="008F787D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proofErr w:type="gramStart"/>
      <w:r w:rsidRPr="00577182">
        <w:rPr>
          <w:rFonts w:ascii="Century Gothic" w:hAnsi="Century Gothic"/>
          <w:b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 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  <w:bookmarkStart w:id="0" w:name="_GoBack"/>
      <w:bookmarkEnd w:id="0"/>
    </w:p>
    <w:p w:rsidR="008F787D" w:rsidRPr="00B93759" w:rsidRDefault="008F787D" w:rsidP="008F787D">
      <w:pPr>
        <w:jc w:val="both"/>
        <w:rPr>
          <w:rFonts w:ascii="Century Gothic" w:hAnsi="Century Gothic"/>
          <w:sz w:val="8"/>
          <w:lang w:val="it-IT"/>
        </w:rPr>
      </w:pP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8364E8">
        <w:rPr>
          <w:rFonts w:ascii="Century Gothic" w:hAnsi="Century Gothic" w:cs="Times New Roman"/>
          <w:b/>
          <w:i/>
          <w:lang w:val="it-IT"/>
        </w:rPr>
        <w:t>Esodo 15:26</w:t>
      </w:r>
    </w:p>
    <w:p w:rsidR="008F787D" w:rsidRPr="00B937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 xml:space="preserve">) </w:t>
      </w:r>
      <w:r>
        <w:rPr>
          <w:rFonts w:ascii="Century Gothic" w:hAnsi="Century Gothic" w:cs="Times New Roman"/>
          <w:i/>
          <w:szCs w:val="24"/>
          <w:lang w:val="it-IT"/>
        </w:rPr>
        <w:t>ascolti attentamente la Tua voce e porga orecchio ai Tuoi insegnamenti.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8F787D" w:rsidRPr="00163159" w:rsidRDefault="008F787D" w:rsidP="008F787D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8F787D" w:rsidRPr="00163159" w:rsidRDefault="008F787D" w:rsidP="008F787D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8F787D" w:rsidRPr="00F56379" w:rsidRDefault="008F787D" w:rsidP="008F787D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8F787D" w:rsidRPr="00163159" w:rsidRDefault="008F787D" w:rsidP="008F787D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8F787D" w:rsidRPr="00163159" w:rsidRDefault="008F787D" w:rsidP="008F787D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8F787D" w:rsidRPr="00163159" w:rsidRDefault="008F787D" w:rsidP="008F787D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8F787D" w:rsidRPr="007D30DB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8F787D" w:rsidRPr="00D5217B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 xml:space="preserve">_____________________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dell’insegnante)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comprenda che Tu sei un Dio che ascolta le preghiere e vuole esaudirle.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8F787D" w:rsidRPr="00B937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0"/>
          <w:lang w:val="it-IT"/>
        </w:rPr>
      </w:pP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8F787D" w:rsidRPr="00E12258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a </w:t>
      </w:r>
      <w:proofErr w:type="gramStart"/>
      <w:r>
        <w:rPr>
          <w:rFonts w:ascii="Century Gothic" w:hAnsi="Century Gothic" w:cs="Times New Roman"/>
          <w:sz w:val="18"/>
          <w:szCs w:val="24"/>
          <w:lang w:val="it-IT"/>
        </w:rPr>
        <w:t>scuola</w:t>
      </w:r>
      <w:proofErr w:type="gramEnd"/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ognuno possa comprendere che sei un Dio che ascolta e vuole rispondere alle richieste degli uomini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8F787D" w:rsidRPr="00B937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8F787D" w:rsidRPr="00163159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4000C9" w:rsidRPr="0035027C" w:rsidRDefault="008F787D" w:rsidP="008F787D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336989E4" wp14:editId="72DBC5C5">
            <wp:simplePos x="0" y="0"/>
            <wp:positionH relativeFrom="column">
              <wp:posOffset>4732020</wp:posOffset>
            </wp:positionH>
            <wp:positionV relativeFrom="paragraph">
              <wp:posOffset>443865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 xml:space="preserve">molte mamme si alzino per pregare in un gruppo MIP e comprendano che Tu ascolti ogni preghiera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e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 xml:space="preserve"> esaudisci sempre ogni richiesta, secondo la Tua volontà.”</w:t>
      </w:r>
    </w:p>
    <w:p w:rsidR="00A433EE" w:rsidRDefault="00A433EE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20"/>
          <w:lang w:val="it-IT"/>
        </w:rPr>
      </w:pPr>
    </w:p>
    <w:p w:rsidR="00F66C5C" w:rsidRPr="00612359" w:rsidRDefault="00F5287F" w:rsidP="00F5287F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CC" w:rsidRDefault="000641CC">
      <w:r>
        <w:separator/>
      </w:r>
    </w:p>
  </w:endnote>
  <w:endnote w:type="continuationSeparator" w:id="0">
    <w:p w:rsidR="000641CC" w:rsidRDefault="0006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F787D">
      <w:rPr>
        <w:noProof/>
        <w:sz w:val="16"/>
        <w:szCs w:val="16"/>
        <w:lang w:val="en-US"/>
      </w:rPr>
      <w:t>13.05.20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CC" w:rsidRDefault="000641CC">
      <w:r>
        <w:separator/>
      </w:r>
    </w:p>
  </w:footnote>
  <w:footnote w:type="continuationSeparator" w:id="0">
    <w:p w:rsidR="000641CC" w:rsidRDefault="0006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641CC"/>
    <w:rsid w:val="00112E51"/>
    <w:rsid w:val="0013319E"/>
    <w:rsid w:val="00193389"/>
    <w:rsid w:val="00205A7A"/>
    <w:rsid w:val="00230BC8"/>
    <w:rsid w:val="0029738E"/>
    <w:rsid w:val="002C0060"/>
    <w:rsid w:val="00327EA0"/>
    <w:rsid w:val="0034685F"/>
    <w:rsid w:val="00365B3A"/>
    <w:rsid w:val="004000C9"/>
    <w:rsid w:val="0042523E"/>
    <w:rsid w:val="0042638A"/>
    <w:rsid w:val="00427F8D"/>
    <w:rsid w:val="004C14D1"/>
    <w:rsid w:val="005559EF"/>
    <w:rsid w:val="00612359"/>
    <w:rsid w:val="007B709B"/>
    <w:rsid w:val="007D62B4"/>
    <w:rsid w:val="008247BC"/>
    <w:rsid w:val="00825E30"/>
    <w:rsid w:val="00881D1B"/>
    <w:rsid w:val="008F787D"/>
    <w:rsid w:val="00A028E9"/>
    <w:rsid w:val="00A11578"/>
    <w:rsid w:val="00A37A31"/>
    <w:rsid w:val="00A433EE"/>
    <w:rsid w:val="00C93193"/>
    <w:rsid w:val="00D33847"/>
    <w:rsid w:val="00DA2BD5"/>
    <w:rsid w:val="00E410D5"/>
    <w:rsid w:val="00EC5465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2020-04-30T13:31:00Z</dcterms:created>
  <dcterms:modified xsi:type="dcterms:W3CDTF">2020-05-13T06:45:00Z</dcterms:modified>
</cp:coreProperties>
</file>