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F67CFC">
      <w:pPr>
        <w:pStyle w:val="Gebetsbltter"/>
      </w:pPr>
      <w:r>
        <w:t xml:space="preserve">Dio </w:t>
      </w:r>
      <w:r w:rsidR="00AE0A75">
        <w:t>DELL</w:t>
      </w:r>
      <w:r w:rsidR="00F67CFC">
        <w:t>’</w:t>
      </w:r>
      <w:r w:rsidR="00FE6967">
        <w:t>A</w:t>
      </w:r>
      <w:r w:rsidR="00F67CFC">
        <w:t>MORE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FF2FAA">
        <w:rPr>
          <w:rFonts w:ascii="Century Gothic" w:hAnsi="Century Gothic"/>
          <w:b/>
          <w:smallCaps/>
          <w:sz w:val="24"/>
          <w:lang w:val="it-IT"/>
        </w:rPr>
        <w:t>Dio dell’amore</w:t>
      </w:r>
    </w:p>
    <w:p w:rsidR="00F67CFC" w:rsidRPr="00163159" w:rsidRDefault="00F67CFC" w:rsidP="00F67CFC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FF2FAA">
        <w:rPr>
          <w:rFonts w:ascii="Century Gothic" w:hAnsi="Century Gothic"/>
          <w:b/>
          <w:smallCaps/>
          <w:szCs w:val="22"/>
          <w:lang w:val="it-IT"/>
        </w:rPr>
        <w:t xml:space="preserve">Dio mostra il Suo amore per noi, con misericordia, bontà e </w:t>
      </w:r>
      <w:proofErr w:type="gramStart"/>
      <w:r w:rsidRPr="00FF2FAA">
        <w:rPr>
          <w:rFonts w:ascii="Century Gothic" w:hAnsi="Century Gothic"/>
          <w:b/>
          <w:smallCaps/>
          <w:szCs w:val="22"/>
          <w:lang w:val="it-IT"/>
        </w:rPr>
        <w:t>fedeltà</w:t>
      </w:r>
      <w:proofErr w:type="gramEnd"/>
    </w:p>
    <w:p w:rsidR="00F67CFC" w:rsidRDefault="00F67CFC" w:rsidP="00F67CFC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proofErr w:type="gramStart"/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 xml:space="preserve"> Corinzi 13:8  - Esodo 34:6</w:t>
      </w:r>
    </w:p>
    <w:p w:rsidR="00F67CFC" w:rsidRPr="00043ABB" w:rsidRDefault="00F67CFC" w:rsidP="00F67CFC">
      <w:pPr>
        <w:tabs>
          <w:tab w:val="left" w:pos="7371"/>
        </w:tabs>
        <w:rPr>
          <w:rFonts w:ascii="Century Gothic" w:hAnsi="Century Gothic" w:cs="Helvetica"/>
          <w:sz w:val="10"/>
          <w:lang w:val="it-IT"/>
        </w:rPr>
      </w:pP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 w:rsidRPr="005F3455">
        <w:rPr>
          <w:rFonts w:ascii="Century Gothic" w:hAnsi="Century Gothic"/>
          <w:color w:val="BFBFBF" w:themeColor="background1" w:themeShade="BF"/>
          <w:sz w:val="20"/>
          <w:lang w:val="it-IT"/>
        </w:rPr>
        <w:t xml:space="preserve"> _________________________________________________________________________________</w:t>
      </w:r>
    </w:p>
    <w:p w:rsidR="00F67CFC" w:rsidRPr="00CD5A11" w:rsidRDefault="00F67CFC" w:rsidP="00F67CFC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67CFC" w:rsidRPr="00B93759" w:rsidRDefault="00F67CFC" w:rsidP="00F67CFC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>I</w:t>
      </w:r>
      <w:r w:rsidRPr="00163159">
        <w:rPr>
          <w:rFonts w:ascii="Century Gothic" w:hAnsi="Century Gothic"/>
          <w:sz w:val="22"/>
          <w:lang w:val="it-IT"/>
        </w:rPr>
        <w:t xml:space="preserve">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F67CFC" w:rsidRPr="00163159" w:rsidRDefault="00F67CFC" w:rsidP="00F67CFC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F67CFC" w:rsidRPr="00CD5A11" w:rsidRDefault="00F67CFC" w:rsidP="00F67CFC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67CFC" w:rsidRDefault="00F67CFC" w:rsidP="00F67CFC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F67CFC" w:rsidRPr="00B60AA6" w:rsidRDefault="00F67CFC" w:rsidP="00F67CFC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F67CFC" w:rsidRDefault="00F67CFC" w:rsidP="00F67CFC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gramStart"/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FF2FAA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4:16  - Romani 5:5</w:t>
      </w:r>
    </w:p>
    <w:p w:rsidR="00F67CFC" w:rsidRPr="00043ABB" w:rsidRDefault="00F67CFC" w:rsidP="00F67CFC">
      <w:pPr>
        <w:tabs>
          <w:tab w:val="left" w:pos="7920"/>
        </w:tabs>
        <w:rPr>
          <w:rFonts w:ascii="Century Gothic" w:hAnsi="Century Gothic" w:cs="Century Gothic"/>
          <w:sz w:val="10"/>
          <w:lang w:val="it-IT"/>
        </w:rPr>
      </w:pPr>
    </w:p>
    <w:p w:rsidR="00F67CFC" w:rsidRDefault="00F67CFC" w:rsidP="00F67CFC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5F345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F67CFC" w:rsidRPr="00CD5A11" w:rsidRDefault="00F67CFC" w:rsidP="00F67CFC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F67CFC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Intercedi presso Dio in favore di altri. </w:t>
      </w:r>
      <w:proofErr w:type="gramStart"/>
      <w:r w:rsidRPr="00163159">
        <w:rPr>
          <w:rFonts w:ascii="Century Gothic" w:hAnsi="Century Gothic" w:cs="Times New Roman"/>
          <w:szCs w:val="24"/>
          <w:lang w:val="it-IT"/>
        </w:rPr>
        <w:t>Forma dei gruppi con due o tre partecipanti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.</w:t>
      </w:r>
      <w:r>
        <w:rPr>
          <w:rFonts w:ascii="Century Gothic" w:hAnsi="Century Gothic" w:cs="Times New Roman"/>
          <w:szCs w:val="24"/>
          <w:lang w:val="it-IT"/>
        </w:rPr>
        <w:t xml:space="preserve"> La responsabile legge un passo biblico.</w:t>
      </w:r>
    </w:p>
    <w:p w:rsidR="00F67CFC" w:rsidRPr="0042713C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BC078D">
        <w:rPr>
          <w:rFonts w:ascii="Century Gothic" w:hAnsi="Century Gothic" w:cs="Times New Roman"/>
          <w:szCs w:val="24"/>
          <w:lang w:val="it-IT"/>
        </w:rPr>
        <w:t xml:space="preserve">Ogni mamma prega per </w:t>
      </w:r>
      <w:proofErr w:type="gramStart"/>
      <w:r w:rsidRPr="00BC078D">
        <w:rPr>
          <w:rFonts w:ascii="Century Gothic" w:hAnsi="Century Gothic" w:cs="Times New Roman"/>
          <w:szCs w:val="24"/>
          <w:lang w:val="it-IT"/>
        </w:rPr>
        <w:t>il proprio figlio</w:t>
      </w:r>
      <w:proofErr w:type="gramEnd"/>
      <w:r w:rsidRPr="00BC078D">
        <w:rPr>
          <w:rFonts w:ascii="Century Gothic" w:hAnsi="Century Gothic" w:cs="Times New Roman"/>
          <w:szCs w:val="24"/>
          <w:lang w:val="it-IT"/>
        </w:rPr>
        <w:t>.</w:t>
      </w:r>
    </w:p>
    <w:p w:rsidR="00F67CFC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proofErr w:type="gramStart"/>
      <w:r w:rsidRPr="00FF2FAA">
        <w:rPr>
          <w:rFonts w:ascii="Century Gothic" w:hAnsi="Century Gothic"/>
          <w:b/>
          <w:i/>
          <w:lang w:val="it-IT"/>
        </w:rPr>
        <w:t>1</w:t>
      </w:r>
      <w:proofErr w:type="gramEnd"/>
      <w:r w:rsidRPr="00FF2FAA">
        <w:rPr>
          <w:rFonts w:ascii="Century Gothic" w:hAnsi="Century Gothic"/>
          <w:b/>
          <w:i/>
          <w:lang w:val="it-IT"/>
        </w:rPr>
        <w:t xml:space="preserve"> Giovanni 4:16  </w:t>
      </w:r>
      <w:r>
        <w:rPr>
          <w:rFonts w:ascii="Century Gothic" w:hAnsi="Century Gothic"/>
          <w:b/>
          <w:i/>
          <w:lang w:val="it-IT"/>
        </w:rPr>
        <w:t xml:space="preserve">- </w:t>
      </w:r>
      <w:r w:rsidRPr="00FF2FAA">
        <w:rPr>
          <w:rFonts w:ascii="Century Gothic" w:hAnsi="Century Gothic"/>
          <w:b/>
          <w:i/>
          <w:lang w:val="it-IT"/>
        </w:rPr>
        <w:t>Galati 5:22</w:t>
      </w:r>
    </w:p>
    <w:p w:rsidR="00F67CFC" w:rsidRPr="00FF2FAA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 w:rsidRPr="005F345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 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Cs w:val="24"/>
          <w:lang w:val="it-IT"/>
        </w:rPr>
        <w:t xml:space="preserve"> conosca il Tuo amore e rimanga nel Tuo amore… portando il frutto dello Spirito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F67CFC" w:rsidRPr="00163159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F67CFC" w:rsidRPr="00163159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F67CFC" w:rsidRPr="00F57BBB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F67CFC" w:rsidRPr="00163159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F67CFC" w:rsidRPr="00163159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F67CFC" w:rsidRPr="00163159" w:rsidRDefault="00F67CFC" w:rsidP="00F67CFC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F67CFC" w:rsidRPr="00BC078D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FF2FAA">
        <w:rPr>
          <w:rFonts w:ascii="Century Gothic" w:hAnsi="Century Gothic"/>
          <w:b/>
          <w:i/>
          <w:lang w:val="it-IT"/>
        </w:rPr>
        <w:t>Romani 5:5</w:t>
      </w:r>
      <w:proofErr w:type="gramStart"/>
      <w:r w:rsidRPr="00FF2FAA">
        <w:rPr>
          <w:rFonts w:ascii="Century Gothic" w:hAnsi="Century Gothic"/>
          <w:b/>
          <w:i/>
          <w:lang w:val="it-IT"/>
        </w:rPr>
        <w:t xml:space="preserve">  </w:t>
      </w:r>
      <w:proofErr w:type="gramEnd"/>
      <w:r w:rsidRPr="00FF2FAA">
        <w:rPr>
          <w:rFonts w:ascii="Century Gothic" w:hAnsi="Century Gothic"/>
          <w:b/>
          <w:i/>
          <w:lang w:val="it-IT"/>
        </w:rPr>
        <w:t>-  Atti 26:18</w:t>
      </w:r>
    </w:p>
    <w:p w:rsidR="00F67CFC" w:rsidRPr="00D5217B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5F345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_____________________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dell’insegnante)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impari a conoscere il Tuo amore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F67CFC" w:rsidRPr="00BC078D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24"/>
          <w:lang w:val="it-IT"/>
        </w:rPr>
      </w:pPr>
    </w:p>
    <w:p w:rsidR="00F67CFC" w:rsidRPr="00FF2FAA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5F345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F67CFC" w:rsidRPr="00FF2FAA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10"/>
          <w:szCs w:val="24"/>
          <w:lang w:val="it-IT"/>
        </w:rPr>
      </w:pPr>
    </w:p>
    <w:p w:rsidR="00F67CFC" w:rsidRPr="00163159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F67CFC" w:rsidRPr="00043ABB" w:rsidRDefault="00F67CFC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 w:rsidRPr="005F345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 ____________________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 w:rsidRPr="00B93759"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 w:val="18"/>
          <w:szCs w:val="24"/>
          <w:lang w:val="it-IT"/>
        </w:rPr>
        <w:t xml:space="preserve"> </w:t>
      </w:r>
      <w:r w:rsidRPr="00043ABB">
        <w:rPr>
          <w:rFonts w:ascii="Century Gothic" w:hAnsi="Century Gothic" w:cs="Times New Roman"/>
          <w:i/>
          <w:szCs w:val="24"/>
          <w:lang w:val="it-IT"/>
        </w:rPr>
        <w:t>regni il Tuo amore e non l’odio del mondo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FE6967" w:rsidRPr="00B937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FE6967" w:rsidRPr="00163159" w:rsidRDefault="00FE6967" w:rsidP="00FE696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E20587" w:rsidRPr="0035027C" w:rsidRDefault="00FE6967" w:rsidP="00F67CFC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F67CFC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F67CFC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F67CFC">
        <w:rPr>
          <w:rFonts w:ascii="Century Gothic" w:hAnsi="Century Gothic" w:cs="Times New Roman"/>
          <w:i/>
          <w:szCs w:val="24"/>
          <w:lang w:val="it-IT"/>
        </w:rPr>
        <w:t xml:space="preserve"> Signore, affinché</w:t>
      </w:r>
      <w:r w:rsidR="00F67CFC" w:rsidRPr="00F67CFC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="00F67CFC" w:rsidRPr="00F67CFC">
        <w:rPr>
          <w:rFonts w:ascii="Century Gothic" w:hAnsi="Century Gothic" w:cs="Times New Roman"/>
          <w:i/>
          <w:szCs w:val="24"/>
          <w:lang w:val="it-IT"/>
        </w:rPr>
        <w:t>tutte le Mamme in preghiera, mostrino il Tuo amore. Ti preghiamo affinché nuovi gruppi MIP nascano, portando il Tuo</w:t>
      </w:r>
      <w:r w:rsidR="00F67CFC">
        <w:rPr>
          <w:rFonts w:ascii="Century Gothic" w:hAnsi="Century Gothic" w:cs="Times New Roman"/>
          <w:i/>
          <w:szCs w:val="24"/>
          <w:lang w:val="it-IT"/>
        </w:rPr>
        <w:t xml:space="preserve"> amore</w:t>
      </w:r>
      <w:r>
        <w:rPr>
          <w:rFonts w:ascii="Century Gothic" w:hAnsi="Century Gothic" w:cs="Times New Roman"/>
          <w:i/>
          <w:szCs w:val="24"/>
          <w:lang w:val="it-IT"/>
        </w:rPr>
        <w:t>!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A433EE" w:rsidRDefault="00F67CFC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  <w:bookmarkStart w:id="0" w:name="_GoBack"/>
      <w:r w:rsidRPr="00F67CFC">
        <w:rPr>
          <w:iCs/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6A28A8DC" wp14:editId="34E2E886">
            <wp:simplePos x="0" y="0"/>
            <wp:positionH relativeFrom="column">
              <wp:posOffset>4636770</wp:posOffset>
            </wp:positionH>
            <wp:positionV relativeFrom="paragraph">
              <wp:posOffset>34925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C2" w:rsidRDefault="005938C2">
      <w:r>
        <w:separator/>
      </w:r>
    </w:p>
  </w:endnote>
  <w:endnote w:type="continuationSeparator" w:id="0">
    <w:p w:rsidR="005938C2" w:rsidRDefault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000C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C2" w:rsidRDefault="005938C2">
      <w:r>
        <w:separator/>
      </w:r>
    </w:p>
  </w:footnote>
  <w:footnote w:type="continuationSeparator" w:id="0">
    <w:p w:rsidR="005938C2" w:rsidRDefault="0059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5938C2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AE0A75"/>
    <w:rsid w:val="00C93193"/>
    <w:rsid w:val="00D33847"/>
    <w:rsid w:val="00DA2BD5"/>
    <w:rsid w:val="00E20587"/>
    <w:rsid w:val="00E410D5"/>
    <w:rsid w:val="00F5287F"/>
    <w:rsid w:val="00F65AC3"/>
    <w:rsid w:val="00F66C5C"/>
    <w:rsid w:val="00F67CFC"/>
    <w:rsid w:val="00F706A8"/>
    <w:rsid w:val="00F739A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2020-04-30T13:37:00Z</dcterms:created>
  <dcterms:modified xsi:type="dcterms:W3CDTF">2020-04-30T13:37:00Z</dcterms:modified>
</cp:coreProperties>
</file>