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FE6967">
      <w:pPr>
        <w:pStyle w:val="Gebetsbltter"/>
      </w:pPr>
      <w:r>
        <w:t xml:space="preserve">Dio </w:t>
      </w:r>
      <w:r w:rsidR="00AE0A75">
        <w:t>DELL</w:t>
      </w:r>
      <w:r w:rsidR="00FE6967">
        <w:t>A</w:t>
      </w:r>
      <w:r w:rsidR="00AE0A75">
        <w:t xml:space="preserve"> </w:t>
      </w:r>
      <w:r w:rsidR="00FE6967">
        <w:t>SPERANZA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 xml:space="preserve">Dio </w:t>
      </w:r>
      <w:r>
        <w:rPr>
          <w:rFonts w:ascii="Century Gothic" w:hAnsi="Century Gothic"/>
          <w:b/>
          <w:smallCaps/>
          <w:sz w:val="28"/>
          <w:lang w:val="it-IT"/>
        </w:rPr>
        <w:t>della speranza</w:t>
      </w:r>
    </w:p>
    <w:p w:rsidR="00FE6967" w:rsidRPr="00163159" w:rsidRDefault="00FE6967" w:rsidP="00FE6967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è la speranza eterna di tutti i Suoi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figli</w:t>
      </w:r>
      <w:proofErr w:type="gramEnd"/>
    </w:p>
    <w:p w:rsidR="00FE6967" w:rsidRPr="002465C1" w:rsidRDefault="00FE6967" w:rsidP="00FE6967">
      <w:pPr>
        <w:tabs>
          <w:tab w:val="left" w:pos="7371"/>
        </w:tabs>
        <w:rPr>
          <w:rFonts w:ascii="Century Gothic" w:hAnsi="Century Gothic" w:cs="Helvetica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3F2DB5">
        <w:rPr>
          <w:rFonts w:ascii="Century Gothic" w:hAnsi="Century Gothic"/>
          <w:b/>
          <w:i/>
          <w:sz w:val="22"/>
          <w:szCs w:val="22"/>
          <w:lang w:val="it-IT"/>
        </w:rPr>
        <w:t xml:space="preserve">Ebrei 6:19 – Geremia </w:t>
      </w:r>
      <w:proofErr w:type="gramStart"/>
      <w:r w:rsidRPr="003F2DB5">
        <w:rPr>
          <w:rFonts w:ascii="Century Gothic" w:hAnsi="Century Gothic"/>
          <w:b/>
          <w:i/>
          <w:sz w:val="22"/>
          <w:szCs w:val="22"/>
          <w:lang w:val="it-IT"/>
        </w:rPr>
        <w:t>29</w:t>
      </w:r>
      <w:proofErr w:type="gramEnd"/>
      <w:r w:rsidRPr="003F2DB5">
        <w:rPr>
          <w:rFonts w:ascii="Century Gothic" w:hAnsi="Century Gothic"/>
          <w:b/>
          <w:i/>
          <w:sz w:val="22"/>
          <w:szCs w:val="22"/>
          <w:lang w:val="it-IT"/>
        </w:rPr>
        <w:t>:11 – Salmo 39:7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FE6967" w:rsidRPr="00CD5A11" w:rsidRDefault="00FE6967" w:rsidP="00FE6967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E6967" w:rsidRPr="00B93759" w:rsidRDefault="00FE6967" w:rsidP="00FE6967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FE6967" w:rsidRPr="00163159" w:rsidRDefault="00FE6967" w:rsidP="00FE6967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FE6967" w:rsidRPr="00CD5A11" w:rsidRDefault="00FE6967" w:rsidP="00FE6967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E6967" w:rsidRPr="00B60AA6" w:rsidRDefault="00FE6967" w:rsidP="00FE6967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FE6967" w:rsidRPr="00734366" w:rsidRDefault="00FE6967" w:rsidP="00FE6967">
      <w:pPr>
        <w:tabs>
          <w:tab w:val="left" w:pos="7920"/>
        </w:tabs>
        <w:rPr>
          <w:rFonts w:ascii="Century Gothic" w:hAnsi="Century Gothic" w:cs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proofErr w:type="gramStart"/>
      <w:r w:rsidRPr="003F2DB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3F2DB5">
        <w:rPr>
          <w:rFonts w:ascii="Century Gothic" w:hAnsi="Century Gothic"/>
          <w:b/>
          <w:i/>
          <w:sz w:val="22"/>
          <w:szCs w:val="22"/>
          <w:lang w:val="it-IT"/>
        </w:rPr>
        <w:t xml:space="preserve"> Pietro 1:3-4</w:t>
      </w:r>
    </w:p>
    <w:p w:rsidR="00FE6967" w:rsidRDefault="00FE6967" w:rsidP="00FE6967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FE6967" w:rsidRPr="00CD5A11" w:rsidRDefault="00FE6967" w:rsidP="00FE6967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E6967" w:rsidRPr="0042713C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 w:cs="Times New Roman"/>
          <w:b/>
          <w:i/>
          <w:lang w:val="it-IT"/>
        </w:rPr>
        <w:t xml:space="preserve">Romani 15:13 </w:t>
      </w:r>
    </w:p>
    <w:p w:rsidR="00FE6967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________</w:t>
      </w:r>
      <w:r>
        <w:rPr>
          <w:rFonts w:ascii="Century Gothic" w:hAnsi="Century Gothic" w:cs="Times New Roman"/>
          <w:i/>
          <w:szCs w:val="24"/>
          <w:lang w:val="it-IT"/>
        </w:rPr>
        <w:t>__</w:t>
      </w:r>
      <w:r w:rsidRPr="00B93759">
        <w:rPr>
          <w:rFonts w:ascii="Century Gothic" w:hAnsi="Century Gothic" w:cs="Times New Roman"/>
          <w:i/>
          <w:szCs w:val="24"/>
          <w:lang w:val="it-IT"/>
        </w:rPr>
        <w:t>__</w:t>
      </w:r>
      <w:r>
        <w:rPr>
          <w:rFonts w:ascii="Century Gothic" w:hAnsi="Century Gothic" w:cs="Times New Roman"/>
          <w:i/>
          <w:szCs w:val="24"/>
          <w:lang w:val="it-IT"/>
        </w:rPr>
        <w:t>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F57BBB">
        <w:rPr>
          <w:rFonts w:ascii="Century Gothic" w:hAnsi="Century Gothic" w:cs="Times New Roman"/>
          <w:i/>
          <w:szCs w:val="24"/>
          <w:lang w:val="it-IT"/>
        </w:rPr>
        <w:t xml:space="preserve">possa abbondare nella Tua speranza, con ogni gioia e pace nel credere, </w:t>
      </w:r>
    </w:p>
    <w:p w:rsidR="00FE6967" w:rsidRPr="00B937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proofErr w:type="gramStart"/>
      <w:r w:rsidRPr="00F57BBB">
        <w:rPr>
          <w:rFonts w:ascii="Century Gothic" w:hAnsi="Century Gothic" w:cs="Times New Roman"/>
          <w:i/>
          <w:szCs w:val="24"/>
          <w:lang w:val="it-IT"/>
        </w:rPr>
        <w:t>per</w:t>
      </w:r>
      <w:proofErr w:type="gramEnd"/>
      <w:r w:rsidRPr="00F57BBB">
        <w:rPr>
          <w:rFonts w:ascii="Century Gothic" w:hAnsi="Century Gothic" w:cs="Times New Roman"/>
          <w:i/>
          <w:szCs w:val="24"/>
          <w:lang w:val="it-IT"/>
        </w:rPr>
        <w:t xml:space="preserve"> la potenza dello Spirito Santo.”</w:t>
      </w:r>
    </w:p>
    <w:p w:rsidR="00FE6967" w:rsidRPr="00163159" w:rsidRDefault="00FE6967" w:rsidP="00FE696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163159" w:rsidRDefault="00FE6967" w:rsidP="00FE696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F57BBB" w:rsidRDefault="00FE6967" w:rsidP="00FE696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FE6967" w:rsidRPr="00163159" w:rsidRDefault="00FE6967" w:rsidP="00FE696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163159" w:rsidRDefault="00FE6967" w:rsidP="00FE696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163159" w:rsidRDefault="00FE6967" w:rsidP="00FE696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 w:cs="Times New Roman"/>
          <w:b/>
          <w:i/>
          <w:lang w:val="it-IT"/>
        </w:rPr>
        <w:t xml:space="preserve">Ebrei 6:11-12 </w:t>
      </w:r>
    </w:p>
    <w:p w:rsidR="00FE6967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F57BBB">
        <w:rPr>
          <w:rFonts w:ascii="Century Gothic" w:hAnsi="Century Gothic" w:cs="Times New Roman"/>
          <w:i/>
          <w:szCs w:val="24"/>
          <w:lang w:val="it-IT"/>
        </w:rPr>
        <w:t>possano giungere alla piena certezza della speranza</w:t>
      </w:r>
      <w:r>
        <w:rPr>
          <w:rFonts w:ascii="Century Gothic" w:hAnsi="Century Gothic" w:cs="Times New Roman"/>
          <w:i/>
          <w:szCs w:val="24"/>
          <w:lang w:val="it-IT"/>
        </w:rPr>
        <w:t xml:space="preserve"> che c’è in Cristo, per ereditare un giorno le Sue promesse.”</w:t>
      </w: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E6967" w:rsidRPr="00B937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FE6967" w:rsidRPr="00E12258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F57BBB">
        <w:rPr>
          <w:rFonts w:ascii="Century Gothic" w:hAnsi="Century Gothic" w:cs="Times New Roman"/>
          <w:i/>
          <w:szCs w:val="24"/>
          <w:lang w:val="it-IT"/>
        </w:rPr>
        <w:t xml:space="preserve">vi </w:t>
      </w:r>
      <w:r>
        <w:rPr>
          <w:rFonts w:ascii="Century Gothic" w:hAnsi="Century Gothic" w:cs="Times New Roman"/>
          <w:i/>
          <w:szCs w:val="24"/>
          <w:lang w:val="it-IT"/>
        </w:rPr>
        <w:t xml:space="preserve">sia speranza per il futuro, e </w:t>
      </w:r>
      <w:r w:rsidRPr="00F57BBB">
        <w:rPr>
          <w:rFonts w:ascii="Century Gothic" w:hAnsi="Century Gothic" w:cs="Times New Roman"/>
          <w:i/>
          <w:szCs w:val="24"/>
          <w:lang w:val="it-IT"/>
        </w:rPr>
        <w:t xml:space="preserve">pensieri negativi </w:t>
      </w:r>
      <w:r>
        <w:rPr>
          <w:rFonts w:ascii="Century Gothic" w:hAnsi="Century Gothic" w:cs="Times New Roman"/>
          <w:i/>
          <w:szCs w:val="24"/>
          <w:lang w:val="it-IT"/>
        </w:rPr>
        <w:t xml:space="preserve">e scoraggiamento </w:t>
      </w:r>
      <w:r w:rsidRPr="00F57BBB">
        <w:rPr>
          <w:rFonts w:ascii="Century Gothic" w:hAnsi="Century Gothic" w:cs="Times New Roman"/>
          <w:i/>
          <w:szCs w:val="24"/>
          <w:lang w:val="it-IT"/>
        </w:rPr>
        <w:t xml:space="preserve">non </w:t>
      </w:r>
      <w:r>
        <w:rPr>
          <w:rFonts w:ascii="Century Gothic" w:hAnsi="Century Gothic" w:cs="Times New Roman"/>
          <w:i/>
          <w:szCs w:val="24"/>
          <w:lang w:val="it-IT"/>
        </w:rPr>
        <w:t>regnino</w:t>
      </w:r>
      <w:r w:rsidRPr="00F57BBB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FE6967" w:rsidRPr="00B937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FE6967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abbiano sempre speranza in Te, </w:t>
      </w:r>
    </w:p>
    <w:p w:rsidR="00E20587" w:rsidRPr="0035027C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bookmarkStart w:id="0" w:name="_GoBack"/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5382F2B0" wp14:editId="61A51A7C">
            <wp:simplePos x="0" y="0"/>
            <wp:positionH relativeFrom="column">
              <wp:posOffset>4665345</wp:posOffset>
            </wp:positionH>
            <wp:positionV relativeFrom="paragraph">
              <wp:posOffset>281940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rFonts w:ascii="Century Gothic" w:hAnsi="Century Gothic" w:cs="Times New Roman"/>
          <w:i/>
          <w:szCs w:val="24"/>
          <w:lang w:val="it-IT"/>
        </w:rPr>
        <w:t>e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non si lascino prendere dallo scoraggiamento, quando non vi sono risposte immediate alle loro preghiere!”</w:t>
      </w:r>
    </w:p>
    <w:p w:rsidR="00A433EE" w:rsidRDefault="00A433EE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0"/>
          <w:lang w:val="it-IT"/>
        </w:rPr>
      </w:pPr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5D" w:rsidRDefault="003D6E5D">
      <w:r>
        <w:separator/>
      </w:r>
    </w:p>
  </w:endnote>
  <w:endnote w:type="continuationSeparator" w:id="0">
    <w:p w:rsidR="003D6E5D" w:rsidRDefault="003D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000C9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5D" w:rsidRDefault="003D6E5D">
      <w:r>
        <w:separator/>
      </w:r>
    </w:p>
  </w:footnote>
  <w:footnote w:type="continuationSeparator" w:id="0">
    <w:p w:rsidR="003D6E5D" w:rsidRDefault="003D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C0060"/>
    <w:rsid w:val="00327EA0"/>
    <w:rsid w:val="00365B3A"/>
    <w:rsid w:val="003D6E5D"/>
    <w:rsid w:val="004000C9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AE0A75"/>
    <w:rsid w:val="00C93193"/>
    <w:rsid w:val="00D33847"/>
    <w:rsid w:val="00DA2BD5"/>
    <w:rsid w:val="00E20587"/>
    <w:rsid w:val="00E410D5"/>
    <w:rsid w:val="00F5287F"/>
    <w:rsid w:val="00F65AC3"/>
    <w:rsid w:val="00F66C5C"/>
    <w:rsid w:val="00F706A8"/>
    <w:rsid w:val="00F739A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2020-04-30T13:33:00Z</dcterms:created>
  <dcterms:modified xsi:type="dcterms:W3CDTF">2020-04-30T13:33:00Z</dcterms:modified>
</cp:coreProperties>
</file>