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</w:rPr>
      </w:pPr>
      <w:bookmarkStart w:id="0" w:name="_GoBack"/>
      <w:r w:rsidRPr="00971F2B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971F2B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971F2B">
        <w:rPr>
          <w:rFonts w:asciiTheme="minorBidi" w:hAnsiTheme="minorBidi" w:cstheme="minorBidi"/>
          <w:b/>
          <w:lang w:val="de-CH"/>
        </w:rPr>
        <w:t xml:space="preserve"> </w:t>
      </w:r>
      <w:r w:rsidRPr="00971F2B">
        <w:rPr>
          <w:rFonts w:asciiTheme="minorBidi" w:hAnsiTheme="minorBidi" w:cstheme="minorBidi"/>
          <w:b/>
          <w:lang w:val="de-CH"/>
        </w:rPr>
        <w:tab/>
      </w:r>
      <w:r w:rsidRPr="00971F2B">
        <w:rPr>
          <w:rFonts w:asciiTheme="minorBidi" w:hAnsiTheme="minorBidi" w:cstheme="minorBidi"/>
          <w:lang w:val="de-CH"/>
        </w:rPr>
        <w:t>Date:________</w:t>
      </w:r>
    </w:p>
    <w:p w:rsidR="009C33A5" w:rsidRPr="00971F2B" w:rsidRDefault="009C33A5" w:rsidP="009C33A5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r w:rsidRPr="00971F2B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9C33A5" w:rsidRPr="00971F2B" w:rsidRDefault="009C33A5" w:rsidP="009C33A5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lang w:val="fr-CH"/>
        </w:rPr>
        <w:t>Commencer à l’heure</w:t>
      </w:r>
      <w:r w:rsidRPr="00971F2B">
        <w:rPr>
          <w:rFonts w:asciiTheme="minorBidi" w:hAnsiTheme="minorBidi" w:cstheme="minorBidi"/>
          <w:lang w:val="de-CH"/>
        </w:rPr>
        <w:t>.</w:t>
      </w:r>
    </w:p>
    <w:p w:rsidR="009C33A5" w:rsidRPr="00971F2B" w:rsidRDefault="009C33A5" w:rsidP="009C33A5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proofErr w:type="spellStart"/>
      <w:r w:rsidRPr="00971F2B">
        <w:rPr>
          <w:rFonts w:asciiTheme="minorBidi" w:hAnsiTheme="minorBidi" w:cstheme="minorBidi"/>
          <w:lang w:val="fr-CH"/>
        </w:rPr>
        <w:t>A</w:t>
      </w:r>
      <w:proofErr w:type="spellEnd"/>
      <w:r w:rsidRPr="00971F2B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9C33A5" w:rsidRPr="00971F2B" w:rsidRDefault="009C33A5" w:rsidP="009C33A5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9C33A5" w:rsidRPr="00971F2B" w:rsidRDefault="009C33A5" w:rsidP="009C33A5">
      <w:pPr>
        <w:pStyle w:val="MIKTextnormal11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971F2B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971F2B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971F2B">
        <w:rPr>
          <w:rFonts w:asciiTheme="minorBidi" w:hAnsiTheme="minorBidi" w:cstheme="minorBidi"/>
          <w:b/>
          <w:lang w:val="fr-FR"/>
        </w:rPr>
        <w:t xml:space="preserve"> est</w:t>
      </w:r>
      <w:r w:rsidRPr="00971F2B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971F2B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9C33A5" w:rsidRPr="00971F2B" w:rsidRDefault="009C33A5" w:rsidP="009C33A5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971F2B">
        <w:rPr>
          <w:rFonts w:asciiTheme="minorBidi" w:hAnsiTheme="minorBidi" w:cstheme="minorBidi"/>
          <w:b/>
          <w:lang w:val="en-US"/>
        </w:rPr>
        <w:t>:</w:t>
      </w:r>
      <w:r w:rsidRPr="00971F2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lang w:val="en-US"/>
        </w:rPr>
        <w:t>Dieu</w:t>
      </w:r>
      <w:proofErr w:type="spellEnd"/>
      <w:r w:rsidRPr="00971F2B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971F2B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971F2B">
        <w:rPr>
          <w:rFonts w:asciiTheme="minorBidi" w:hAnsiTheme="minorBidi" w:cstheme="minorBidi"/>
          <w:lang w:val="en-US"/>
        </w:rPr>
        <w:t xml:space="preserve"> bon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971F2B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971F2B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971F2B">
        <w:rPr>
          <w:rFonts w:asciiTheme="minorBidi" w:hAnsiTheme="minorBidi" w:cstheme="minorBidi"/>
          <w:b/>
          <w:lang w:val="en-US"/>
        </w:rPr>
        <w:t>(s):</w:t>
      </w:r>
      <w:r w:rsidRPr="00971F2B">
        <w:rPr>
          <w:rFonts w:asciiTheme="minorBidi" w:hAnsiTheme="minorBidi" w:cstheme="minorBidi"/>
          <w:lang w:val="en-US"/>
        </w:rPr>
        <w:t xml:space="preserve"> Ps. 135.3; Ps.34.9; Ps.118.27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971F2B">
        <w:rPr>
          <w:rFonts w:asciiTheme="minorBidi" w:hAnsiTheme="minorBidi" w:cstheme="minorBidi"/>
          <w:b/>
          <w:lang w:val="en-US"/>
        </w:rPr>
        <w:t>:</w:t>
      </w:r>
      <w:r w:rsidRPr="00971F2B">
        <w:rPr>
          <w:rFonts w:asciiTheme="minorBidi" w:hAnsiTheme="minorBidi" w:cstheme="minorBidi"/>
          <w:lang w:val="en-US"/>
        </w:rPr>
        <w:t xml:space="preserve">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971F2B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971F2B">
        <w:rPr>
          <w:rFonts w:asciiTheme="minorBidi" w:hAnsiTheme="minorBidi" w:cstheme="minorBidi"/>
          <w:lang w:val="fr-FR"/>
        </w:rPr>
        <w:t xml:space="preserve">Temps de prière silencieuse </w:t>
      </w:r>
      <w:r w:rsidRPr="00971F2B">
        <w:rPr>
          <w:rFonts w:asciiTheme="minorBidi" w:hAnsiTheme="minorBidi" w:cstheme="minorBidi"/>
        </w:rPr>
        <w:t>à</w:t>
      </w:r>
      <w:r w:rsidRPr="00971F2B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971F2B">
        <w:rPr>
          <w:rFonts w:asciiTheme="minorBidi" w:hAnsiTheme="minorBidi" w:cstheme="minorBidi"/>
        </w:rPr>
        <w:t>Dieu</w:t>
      </w:r>
      <w:proofErr w:type="spellEnd"/>
      <w:r w:rsidRPr="00971F2B">
        <w:rPr>
          <w:rFonts w:asciiTheme="minorBidi" w:hAnsiTheme="minorBidi" w:cstheme="minorBidi"/>
          <w:spacing w:val="-5"/>
        </w:rPr>
        <w:t xml:space="preserve"> </w:t>
      </w:r>
      <w:r w:rsidRPr="00971F2B">
        <w:rPr>
          <w:rFonts w:asciiTheme="minorBidi" w:hAnsiTheme="minorBidi" w:cstheme="minorBidi"/>
        </w:rPr>
        <w:t>qui</w:t>
      </w:r>
      <w:r w:rsidRPr="00971F2B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971F2B">
        <w:rPr>
          <w:rFonts w:asciiTheme="minorBidi" w:hAnsiTheme="minorBidi" w:cstheme="minorBidi"/>
        </w:rPr>
        <w:t>pardonne</w:t>
      </w:r>
      <w:proofErr w:type="spellEnd"/>
      <w:r w:rsidRPr="00971F2B">
        <w:rPr>
          <w:rFonts w:asciiTheme="minorBidi" w:hAnsiTheme="minorBidi" w:cstheme="minorBidi"/>
          <w:lang w:val="fr-CH"/>
        </w:rPr>
        <w:t>.</w:t>
      </w:r>
    </w:p>
    <w:p w:rsidR="009C33A5" w:rsidRPr="00971F2B" w:rsidRDefault="009C33A5" w:rsidP="009C33A5">
      <w:pPr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971F2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971F2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971F2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971F2B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9C33A5" w:rsidRPr="00971F2B" w:rsidRDefault="009C33A5" w:rsidP="009C33A5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9C33A5" w:rsidRPr="00971F2B" w:rsidRDefault="009C33A5" w:rsidP="009C33A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971F2B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971F2B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971F2B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971F2B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971F2B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971F2B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971F2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971F2B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971F2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971F2B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971F2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971F2B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971F2B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971F2B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971F2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971F2B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971F2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971F2B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971F2B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971F2B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971F2B">
        <w:rPr>
          <w:rFonts w:asciiTheme="minorBidi" w:hAnsiTheme="minorBidi" w:cstheme="minorBidi"/>
          <w:bCs/>
          <w:i/>
          <w:lang w:val="fr-FR"/>
        </w:rPr>
        <w:t>N</w:t>
      </w:r>
      <w:r w:rsidRPr="00971F2B">
        <w:rPr>
          <w:rFonts w:asciiTheme="minorBidi" w:hAnsiTheme="minorBidi" w:cstheme="minorBidi"/>
          <w:i/>
          <w:lang w:val="fr-FR"/>
        </w:rPr>
        <w:t>ous formons de petits groupes de 2 à 3 mamans.</w:t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971F2B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971F2B">
        <w:rPr>
          <w:rFonts w:asciiTheme="minorBidi" w:hAnsiTheme="minorBidi" w:cstheme="minorBidi"/>
        </w:rPr>
        <w:t>Chaque</w:t>
      </w:r>
      <w:proofErr w:type="spellEnd"/>
      <w:r w:rsidRPr="00971F2B">
        <w:rPr>
          <w:rFonts w:asciiTheme="minorBidi" w:hAnsiTheme="minorBidi" w:cstheme="minorBidi"/>
        </w:rPr>
        <w:t xml:space="preserve"> </w:t>
      </w:r>
      <w:proofErr w:type="spellStart"/>
      <w:r w:rsidRPr="00971F2B">
        <w:rPr>
          <w:rFonts w:asciiTheme="minorBidi" w:hAnsiTheme="minorBidi" w:cstheme="minorBidi"/>
        </w:rPr>
        <w:t>maman</w:t>
      </w:r>
      <w:proofErr w:type="spellEnd"/>
      <w:r w:rsidRPr="00971F2B">
        <w:rPr>
          <w:rFonts w:asciiTheme="minorBidi" w:hAnsiTheme="minorBidi" w:cstheme="minorBidi"/>
        </w:rPr>
        <w:t xml:space="preserve"> </w:t>
      </w:r>
      <w:proofErr w:type="spellStart"/>
      <w:r w:rsidRPr="00971F2B">
        <w:rPr>
          <w:rFonts w:asciiTheme="minorBidi" w:hAnsiTheme="minorBidi" w:cstheme="minorBidi"/>
        </w:rPr>
        <w:t>choisit</w:t>
      </w:r>
      <w:proofErr w:type="spellEnd"/>
      <w:r w:rsidRPr="00971F2B">
        <w:rPr>
          <w:rFonts w:asciiTheme="minorBidi" w:hAnsiTheme="minorBidi" w:cstheme="minorBidi"/>
        </w:rPr>
        <w:t xml:space="preserve"> un</w:t>
      </w:r>
      <w:r w:rsidRPr="00971F2B">
        <w:rPr>
          <w:rFonts w:asciiTheme="minorBidi" w:hAnsiTheme="minorBidi" w:cstheme="minorBidi"/>
          <w:spacing w:val="-16"/>
        </w:rPr>
        <w:t xml:space="preserve"> </w:t>
      </w:r>
      <w:r w:rsidRPr="00971F2B">
        <w:rPr>
          <w:rFonts w:asciiTheme="minorBidi" w:hAnsiTheme="minorBidi" w:cstheme="minorBidi"/>
        </w:rPr>
        <w:t>enfant</w:t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971F2B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971F2B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971F2B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971F2B">
        <w:rPr>
          <w:rFonts w:asciiTheme="minorBidi" w:hAnsiTheme="minorBidi" w:cstheme="minorBidi"/>
          <w:lang w:val="en-US"/>
        </w:rPr>
        <w:t>Prière</w:t>
      </w:r>
      <w:proofErr w:type="spellEnd"/>
      <w:r w:rsidRPr="00971F2B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971F2B">
        <w:rPr>
          <w:rFonts w:asciiTheme="minorBidi" w:hAnsiTheme="minorBidi" w:cstheme="minorBidi"/>
          <w:lang w:val="en-US"/>
        </w:rPr>
        <w:t>verset</w:t>
      </w:r>
      <w:proofErr w:type="spellEnd"/>
      <w:r w:rsidRPr="00971F2B">
        <w:rPr>
          <w:rFonts w:asciiTheme="minorBidi" w:hAnsiTheme="minorBidi" w:cstheme="minorBidi"/>
          <w:lang w:val="en-US"/>
        </w:rPr>
        <w:t xml:space="preserve">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971F2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971F2B">
        <w:rPr>
          <w:rFonts w:asciiTheme="minorBidi" w:hAnsiTheme="minorBidi" w:cstheme="minorBidi"/>
          <w:lang w:val="en-US"/>
        </w:rPr>
        <w:t xml:space="preserve">: </w:t>
      </w:r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971F2B">
        <w:rPr>
          <w:rFonts w:asciiTheme="minorBidi" w:hAnsiTheme="minorBidi" w:cstheme="minorBidi"/>
          <w:lang w:val="en-US"/>
        </w:rPr>
        <w:t xml:space="preserve">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971F2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971F2B">
        <w:rPr>
          <w:rFonts w:asciiTheme="minorBidi" w:hAnsiTheme="minorBidi" w:cstheme="minorBidi"/>
          <w:lang w:val="en-US"/>
        </w:rPr>
        <w:t xml:space="preserve">: </w:t>
      </w:r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971F2B">
        <w:rPr>
          <w:rFonts w:asciiTheme="minorBidi" w:hAnsiTheme="minorBidi" w:cstheme="minorBidi"/>
          <w:lang w:val="en-US"/>
        </w:rPr>
        <w:t xml:space="preserve">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971F2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971F2B">
        <w:rPr>
          <w:rFonts w:asciiTheme="minorBidi" w:hAnsiTheme="minorBidi" w:cstheme="minorBidi"/>
          <w:lang w:val="en-US"/>
        </w:rPr>
        <w:t xml:space="preserve">: </w:t>
      </w:r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971F2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971F2B">
        <w:rPr>
          <w:rFonts w:asciiTheme="minorBidi" w:hAnsiTheme="minorBidi" w:cstheme="minorBidi"/>
          <w:lang w:val="en-US"/>
        </w:rPr>
        <w:t xml:space="preserve"> 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lang w:val="en-US"/>
        </w:rPr>
        <w:t>Requêtes</w:t>
      </w:r>
      <w:proofErr w:type="spellEnd"/>
      <w:r w:rsidRPr="00971F2B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lang w:val="en-US"/>
        </w:rPr>
        <w:t>L’enfant</w:t>
      </w:r>
      <w:proofErr w:type="spellEnd"/>
      <w:r w:rsidRPr="00971F2B">
        <w:rPr>
          <w:rFonts w:asciiTheme="minorBidi" w:hAnsiTheme="minorBidi" w:cstheme="minorBidi"/>
          <w:lang w:val="en-US"/>
        </w:rPr>
        <w:t xml:space="preserve"> de 1er</w:t>
      </w:r>
      <w:r w:rsidRPr="00971F2B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lang w:val="en-US"/>
        </w:rPr>
        <w:t>maman</w:t>
      </w:r>
      <w:proofErr w:type="spellEnd"/>
      <w:r w:rsidRPr="00971F2B">
        <w:rPr>
          <w:rFonts w:asciiTheme="minorBidi" w:hAnsiTheme="minorBidi" w:cstheme="minorBidi"/>
          <w:lang w:val="fr-CH"/>
        </w:rPr>
        <w:t xml:space="preserve">: </w:t>
      </w:r>
      <w:r w:rsidRPr="00971F2B">
        <w:rPr>
          <w:rFonts w:asciiTheme="minorBidi" w:hAnsiTheme="minorBidi" w:cstheme="minorBidi"/>
          <w:lang w:val="fr-CH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lang w:val="de-CH"/>
        </w:rPr>
        <w:t>L’enfant</w:t>
      </w:r>
      <w:proofErr w:type="spellEnd"/>
      <w:r w:rsidRPr="00971F2B">
        <w:rPr>
          <w:rFonts w:asciiTheme="minorBidi" w:hAnsiTheme="minorBidi" w:cstheme="minorBidi"/>
          <w:lang w:val="de-CH"/>
        </w:rPr>
        <w:t xml:space="preserve"> de 2e</w:t>
      </w:r>
      <w:r w:rsidRPr="00971F2B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971F2B">
        <w:rPr>
          <w:rFonts w:asciiTheme="minorBidi" w:hAnsiTheme="minorBidi" w:cstheme="minorBidi"/>
          <w:lang w:val="de-CH"/>
        </w:rPr>
        <w:t>maman</w:t>
      </w:r>
      <w:proofErr w:type="spellEnd"/>
      <w:r w:rsidRPr="00971F2B">
        <w:rPr>
          <w:rFonts w:asciiTheme="minorBidi" w:hAnsiTheme="minorBidi" w:cstheme="minorBidi"/>
          <w:lang w:val="fr-CH"/>
        </w:rPr>
        <w:t xml:space="preserve">: </w:t>
      </w:r>
      <w:r w:rsidRPr="00971F2B">
        <w:rPr>
          <w:rFonts w:asciiTheme="minorBidi" w:hAnsiTheme="minorBidi" w:cstheme="minorBidi"/>
          <w:lang w:val="fr-CH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hAnsiTheme="minorBidi" w:cstheme="minorBidi"/>
          <w:lang w:val="de-CH"/>
        </w:rPr>
        <w:t>L’enfant</w:t>
      </w:r>
      <w:proofErr w:type="spellEnd"/>
      <w:r w:rsidRPr="00971F2B">
        <w:rPr>
          <w:rFonts w:asciiTheme="minorBidi" w:hAnsiTheme="minorBidi" w:cstheme="minorBidi"/>
          <w:lang w:val="de-CH"/>
        </w:rPr>
        <w:t xml:space="preserve"> de 3</w:t>
      </w:r>
      <w:r w:rsidRPr="00971F2B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971F2B">
        <w:rPr>
          <w:rFonts w:asciiTheme="minorBidi" w:hAnsiTheme="minorBidi" w:cstheme="minorBidi"/>
          <w:lang w:val="de-CH"/>
        </w:rPr>
        <w:t>maman</w:t>
      </w:r>
      <w:proofErr w:type="spellEnd"/>
      <w:r w:rsidRPr="00971F2B">
        <w:rPr>
          <w:rFonts w:asciiTheme="minorBidi" w:hAnsiTheme="minorBidi" w:cstheme="minorBidi"/>
          <w:lang w:val="fr-CH"/>
        </w:rPr>
        <w:t xml:space="preserve">: </w:t>
      </w:r>
      <w:r w:rsidRPr="00971F2B">
        <w:rPr>
          <w:rFonts w:asciiTheme="minorBidi" w:hAnsiTheme="minorBidi" w:cstheme="minorBidi"/>
          <w:lang w:val="fr-CH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sz w:val="24"/>
          <w:szCs w:val="24"/>
        </w:rPr>
        <w:t>Les</w:t>
      </w:r>
      <w:r w:rsidRPr="00971F2B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971F2B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971F2B">
        <w:rPr>
          <w:rFonts w:asciiTheme="minorBidi" w:hAnsiTheme="minorBidi" w:cstheme="minorBidi"/>
          <w:lang w:val="en-US"/>
        </w:rPr>
        <w:t>l’enseignant</w:t>
      </w:r>
      <w:proofErr w:type="spellEnd"/>
      <w:r w:rsidRPr="00971F2B">
        <w:rPr>
          <w:rFonts w:asciiTheme="minorBidi" w:hAnsiTheme="minorBidi" w:cstheme="minorBidi"/>
          <w:lang w:val="en-US"/>
        </w:rPr>
        <w:t xml:space="preserve">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rPr>
          <w:rFonts w:asciiTheme="minorBidi" w:hAnsiTheme="minorBidi" w:cstheme="minorBidi"/>
          <w:sz w:val="22"/>
          <w:szCs w:val="22"/>
        </w:rPr>
      </w:pPr>
      <w:r w:rsidRPr="00971F2B">
        <w:rPr>
          <w:rFonts w:asciiTheme="minorBidi" w:hAnsiTheme="minorBidi" w:cstheme="minorBidi"/>
          <w:sz w:val="22"/>
          <w:szCs w:val="22"/>
          <w:lang w:val="fr-CH" w:eastAsia="de-CH"/>
        </w:rPr>
        <w:t xml:space="preserve">Seigneur notre Dieu, répands sur … ta douceur ! Rends solide le travail de … nos mains, oui, rends solide le travail de nos mains.                                </w:t>
      </w:r>
      <w:r w:rsidRPr="00971F2B">
        <w:rPr>
          <w:rFonts w:asciiTheme="minorBidi" w:hAnsiTheme="minorBidi" w:cstheme="minorBidi"/>
          <w:sz w:val="22"/>
          <w:szCs w:val="22"/>
          <w:lang w:val="fr-CH" w:eastAsia="de-CH"/>
        </w:rPr>
        <w:tab/>
      </w:r>
      <w:r w:rsidRPr="00971F2B">
        <w:rPr>
          <w:rFonts w:asciiTheme="minorBidi" w:hAnsiTheme="minorBidi" w:cstheme="minorBidi"/>
          <w:sz w:val="22"/>
          <w:szCs w:val="22"/>
          <w:lang w:val="fr-CH" w:eastAsia="de-CH"/>
        </w:rPr>
        <w:tab/>
      </w:r>
      <w:r w:rsidRPr="00971F2B">
        <w:rPr>
          <w:rFonts w:asciiTheme="minorBidi" w:hAnsiTheme="minorBidi" w:cstheme="minorBidi"/>
          <w:sz w:val="22"/>
          <w:szCs w:val="22"/>
          <w:lang w:val="fr-CH" w:eastAsia="de-CH"/>
        </w:rPr>
        <w:tab/>
        <w:t>Selon Ps. 90,17</w:t>
      </w:r>
    </w:p>
    <w:p w:rsidR="009C33A5" w:rsidRPr="00971F2B" w:rsidRDefault="009C33A5" w:rsidP="009C33A5">
      <w:pPr>
        <w:rPr>
          <w:rFonts w:asciiTheme="minorBidi" w:hAnsiTheme="minorBidi" w:cstheme="minorBidi"/>
        </w:rPr>
      </w:pPr>
      <w:r w:rsidRPr="00971F2B">
        <w:rPr>
          <w:rStyle w:val="verset"/>
          <w:rFonts w:asciiTheme="minorBidi" w:hAnsiTheme="minorBidi" w:cstheme="minorBidi"/>
          <w:sz w:val="22"/>
          <w:szCs w:val="22"/>
          <w:lang w:val="fr-CH"/>
        </w:rPr>
        <w:t>Au contraire, voici ce que l'Esprit Saint produit: amour, joie, paix, patience, bonté,</w:t>
      </w:r>
    </w:p>
    <w:p w:rsidR="009C33A5" w:rsidRPr="00971F2B" w:rsidRDefault="009C33A5" w:rsidP="009C33A5">
      <w:pPr>
        <w:tabs>
          <w:tab w:val="left" w:pos="7513"/>
        </w:tabs>
        <w:rPr>
          <w:rFonts w:asciiTheme="minorBidi" w:hAnsiTheme="minorBidi" w:cstheme="minorBidi"/>
        </w:rPr>
      </w:pPr>
      <w:proofErr w:type="gramStart"/>
      <w:r w:rsidRPr="00971F2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service</w:t>
      </w:r>
      <w:proofErr w:type="gramEnd"/>
      <w:r w:rsidRPr="00971F2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, confiance dans les autres.                                                             Selon Gal. 5,22</w:t>
      </w:r>
    </w:p>
    <w:p w:rsidR="009C33A5" w:rsidRPr="00971F2B" w:rsidRDefault="009C33A5" w:rsidP="009C33A5">
      <w:pPr>
        <w:pStyle w:val="KeinLeerraum"/>
        <w:rPr>
          <w:rFonts w:asciiTheme="minorBidi" w:hAnsiTheme="minorBidi" w:cstheme="minorBidi"/>
        </w:rPr>
      </w:pPr>
      <w:r w:rsidRPr="00971F2B">
        <w:rPr>
          <w:rStyle w:val="verset"/>
          <w:rFonts w:asciiTheme="minorBidi" w:hAnsiTheme="minorBidi" w:cstheme="minorBidi"/>
          <w:lang w:val="fr-CH" w:eastAsia="de-CH"/>
        </w:rPr>
        <w:t xml:space="preserve">(...ajoutez les noms des enfants et des enseignants, des </w:t>
      </w:r>
      <w:proofErr w:type="spellStart"/>
      <w:r w:rsidRPr="00971F2B">
        <w:rPr>
          <w:rStyle w:val="verset"/>
          <w:rFonts w:asciiTheme="minorBidi" w:hAnsiTheme="minorBidi" w:cstheme="minorBidi"/>
          <w:lang w:val="fr-CH" w:eastAsia="de-CH"/>
        </w:rPr>
        <w:t>autorités</w:t>
      </w:r>
      <w:proofErr w:type="spellEnd"/>
      <w:r w:rsidRPr="00971F2B">
        <w:rPr>
          <w:rStyle w:val="verset"/>
          <w:rFonts w:asciiTheme="minorBidi" w:hAnsiTheme="minorBidi" w:cstheme="minorBidi"/>
          <w:lang w:val="fr-CH" w:eastAsia="de-CH"/>
        </w:rPr>
        <w:t xml:space="preserve"> ...)</w:t>
      </w:r>
    </w:p>
    <w:p w:rsidR="009C33A5" w:rsidRPr="00971F2B" w:rsidRDefault="009C33A5" w:rsidP="009C33A5">
      <w:pPr>
        <w:rPr>
          <w:rFonts w:asciiTheme="minorBidi" w:hAnsiTheme="minorBidi" w:cstheme="minorBidi"/>
        </w:rPr>
      </w:pPr>
      <w:r w:rsidRPr="00971F2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971F2B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971F2B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971F2B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971F2B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971F2B">
        <w:rPr>
          <w:rFonts w:asciiTheme="minorBidi" w:hAnsiTheme="minorBidi" w:cstheme="minorBidi"/>
          <w:b/>
          <w:lang w:val="en-US"/>
        </w:rPr>
        <w:t>:</w:t>
      </w:r>
      <w:r w:rsidRPr="00971F2B">
        <w:rPr>
          <w:rFonts w:asciiTheme="minorBidi" w:hAnsiTheme="minorBidi" w:cstheme="minorBidi"/>
          <w:lang w:val="en-US"/>
        </w:rPr>
        <w:t xml:space="preserve"> </w:t>
      </w: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tabs>
          <w:tab w:val="right" w:leader="underscore" w:pos="9072"/>
        </w:tabs>
        <w:jc w:val="both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971F2B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971F2B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971F2B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971F2B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971F2B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ab/>
      </w:r>
    </w:p>
    <w:p w:rsidR="009C33A5" w:rsidRPr="00971F2B" w:rsidRDefault="009C33A5" w:rsidP="009C33A5">
      <w:pPr>
        <w:tabs>
          <w:tab w:val="right" w:leader="underscore" w:pos="9072"/>
        </w:tabs>
        <w:spacing w:before="75"/>
        <w:rPr>
          <w:rFonts w:asciiTheme="minorBidi" w:hAnsiTheme="minorBidi" w:cstheme="minorBidi"/>
        </w:rPr>
      </w:pPr>
      <w:proofErr w:type="spellStart"/>
      <w:r w:rsidRPr="00971F2B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971F2B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971F2B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971F2B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971F2B">
        <w:rPr>
          <w:rFonts w:asciiTheme="minorBidi" w:eastAsia="Arial" w:hAnsiTheme="minorBidi" w:cstheme="minorBidi"/>
          <w:sz w:val="22"/>
          <w:szCs w:val="22"/>
        </w:rPr>
        <w:t>:</w:t>
      </w:r>
      <w:r w:rsidRPr="00971F2B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971F2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971F2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971F2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971F2B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9C33A5" w:rsidRPr="00971F2B" w:rsidRDefault="009C33A5" w:rsidP="009C33A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71F2B">
        <w:rPr>
          <w:rFonts w:asciiTheme="minorBidi" w:hAnsiTheme="minorBidi" w:cstheme="minorBidi"/>
          <w:lang w:val="en-US"/>
        </w:rPr>
        <w:tab/>
      </w:r>
    </w:p>
    <w:p w:rsidR="00A50713" w:rsidRPr="00971F2B" w:rsidRDefault="009C33A5" w:rsidP="009C33A5">
      <w:pPr>
        <w:pStyle w:val="MIKTextunterAufzhlung"/>
        <w:tabs>
          <w:tab w:val="left" w:leader="dot" w:pos="9469"/>
        </w:tabs>
        <w:spacing w:before="60"/>
        <w:rPr>
          <w:rFonts w:asciiTheme="minorBidi" w:hAnsiTheme="minorBidi" w:cstheme="minorBidi"/>
        </w:rPr>
      </w:pPr>
      <w:r w:rsidRPr="00971F2B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  <w:bookmarkEnd w:id="0"/>
    </w:p>
    <w:sectPr w:rsidR="00A50713" w:rsidRPr="00971F2B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5B" w:rsidRDefault="006A535B">
      <w:r>
        <w:separator/>
      </w:r>
    </w:p>
  </w:endnote>
  <w:endnote w:type="continuationSeparator" w:id="0">
    <w:p w:rsidR="006A535B" w:rsidRDefault="006A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71F2B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5B" w:rsidRDefault="006A535B">
      <w:r>
        <w:separator/>
      </w:r>
    </w:p>
  </w:footnote>
  <w:footnote w:type="continuationSeparator" w:id="0">
    <w:p w:rsidR="006A535B" w:rsidRDefault="006A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9C33A5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C1B2A">
      <w:rPr>
        <w:caps/>
      </w:rPr>
      <w:t>EST B</w:t>
    </w:r>
    <w:r w:rsidR="009C33A5">
      <w:rPr>
        <w:caps/>
      </w:rPr>
      <w:t>ON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A32131D"/>
    <w:multiLevelType w:val="multilevel"/>
    <w:tmpl w:val="D44869F0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327EB9"/>
    <w:rsid w:val="004D054F"/>
    <w:rsid w:val="006019E6"/>
    <w:rsid w:val="006A459D"/>
    <w:rsid w:val="006A535B"/>
    <w:rsid w:val="00796A64"/>
    <w:rsid w:val="007C3605"/>
    <w:rsid w:val="00892EEC"/>
    <w:rsid w:val="008C39F2"/>
    <w:rsid w:val="009346F2"/>
    <w:rsid w:val="00971F2B"/>
    <w:rsid w:val="009C33A5"/>
    <w:rsid w:val="00A50713"/>
    <w:rsid w:val="00AC2730"/>
    <w:rsid w:val="00B03348"/>
    <w:rsid w:val="00B17325"/>
    <w:rsid w:val="00B72958"/>
    <w:rsid w:val="00BA758E"/>
    <w:rsid w:val="00C0558C"/>
    <w:rsid w:val="00C11CAA"/>
    <w:rsid w:val="00C6739C"/>
    <w:rsid w:val="00D94CB3"/>
    <w:rsid w:val="00E77BD0"/>
    <w:rsid w:val="00EC1B2A"/>
    <w:rsid w:val="00F85B0D"/>
    <w:rsid w:val="00F92AFF"/>
    <w:rsid w:val="00FA67D6"/>
    <w:rsid w:val="00FB3A4A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2020-04-09T13:53:00Z</dcterms:created>
  <dcterms:modified xsi:type="dcterms:W3CDTF">2020-04-12T07:34:00Z</dcterms:modified>
</cp:coreProperties>
</file>