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E55424" w:rsidP="009B04EB">
      <w:pPr>
        <w:pStyle w:val="Gebetsbltter"/>
      </w:pPr>
      <w:r>
        <w:t>ZUFLUCHT</w:t>
      </w: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pos="9072"/>
        </w:tabs>
        <w:rPr>
          <w:lang w:val="de-CH"/>
        </w:rPr>
      </w:pPr>
      <w:r>
        <w:rPr>
          <w:b/>
          <w:sz w:val="24"/>
          <w:szCs w:val="24"/>
          <w:lang w:val="de-CH"/>
        </w:rPr>
        <w:t xml:space="preserve">Gebetsblatt </w:t>
      </w:r>
      <w:r>
        <w:rPr>
          <w:b/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>Datum:________</w:t>
      </w:r>
    </w:p>
    <w:p w:rsidR="00E55424" w:rsidRDefault="00E55424" w:rsidP="00E55424">
      <w:pPr>
        <w:pStyle w:val="MIKAufzhlung"/>
        <w:numPr>
          <w:ilvl w:val="0"/>
          <w:numId w:val="8"/>
        </w:numPr>
        <w:spacing w:after="0"/>
        <w:ind w:firstLine="0"/>
        <w:rPr>
          <w:lang w:val="de-CH"/>
        </w:rPr>
      </w:pPr>
      <w:r>
        <w:rPr>
          <w:lang w:val="de-CH"/>
        </w:rPr>
        <w:t>Bitte für jedes Mal und für jede Teilnehmerin deiner Gruppe kopieren</w:t>
      </w:r>
    </w:p>
    <w:p w:rsidR="00E55424" w:rsidRDefault="00E55424" w:rsidP="00E55424">
      <w:pPr>
        <w:pStyle w:val="MIKAufzhlung"/>
        <w:numPr>
          <w:ilvl w:val="0"/>
          <w:numId w:val="8"/>
        </w:numPr>
        <w:spacing w:after="0"/>
        <w:ind w:firstLine="0"/>
        <w:rPr>
          <w:lang w:val="de-CH"/>
        </w:rPr>
      </w:pPr>
      <w:r>
        <w:rPr>
          <w:lang w:val="de-CH"/>
        </w:rPr>
        <w:t>Pünktlich anfangen.</w:t>
      </w:r>
    </w:p>
    <w:p w:rsidR="00E55424" w:rsidRDefault="00E55424" w:rsidP="00E55424">
      <w:pPr>
        <w:pStyle w:val="MIKAufzhlung"/>
        <w:numPr>
          <w:ilvl w:val="0"/>
          <w:numId w:val="8"/>
        </w:numPr>
        <w:spacing w:after="0"/>
        <w:ind w:firstLine="0"/>
      </w:pPr>
      <w:r>
        <w:rPr>
          <w:lang w:val="de-CH"/>
        </w:rPr>
        <w:t>Bitte mitbringen: Bibel, MIP-Heft, Bleistift</w:t>
      </w:r>
    </w:p>
    <w:p w:rsidR="00E55424" w:rsidRDefault="00E55424" w:rsidP="00E55424">
      <w:pPr>
        <w:pStyle w:val="MIKTextnormal11"/>
      </w:pPr>
    </w:p>
    <w:p w:rsidR="00E55424" w:rsidRDefault="00E55424" w:rsidP="00E55424">
      <w:pPr>
        <w:pStyle w:val="MIKTextnormal11"/>
      </w:pP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left" w:pos="708"/>
        </w:tabs>
        <w:spacing w:after="0"/>
      </w:pPr>
      <w:r>
        <w:rPr>
          <w:b/>
          <w:sz w:val="24"/>
          <w:szCs w:val="24"/>
          <w:lang w:val="de-CH"/>
        </w:rPr>
        <w:t>Anbetung</w:t>
      </w:r>
      <w:r>
        <w:rPr>
          <w:b/>
          <w:lang w:val="de-CH"/>
        </w:rPr>
        <w:t xml:space="preserve"> - </w:t>
      </w:r>
      <w:r>
        <w:rPr>
          <w:lang w:val="de-CH"/>
        </w:rPr>
        <w:t xml:space="preserve">Betet Gott an, für das </w:t>
      </w:r>
      <w:r>
        <w:rPr>
          <w:b/>
          <w:lang w:val="de-CH"/>
        </w:rPr>
        <w:t>wer Er ist</w:t>
      </w:r>
      <w:r>
        <w:rPr>
          <w:lang w:val="de-CH"/>
        </w:rPr>
        <w:t xml:space="preserve">: Seine Eigenschaften, Sein Name, Sein Charakter. </w:t>
      </w:r>
      <w:r>
        <w:rPr>
          <w:sz w:val="18"/>
          <w:szCs w:val="18"/>
          <w:lang w:val="de-CH"/>
        </w:rPr>
        <w:t>(Bitte erwähne keine Gebetserhörung oder Anliegen während dieser Zeit.)</w:t>
      </w:r>
    </w:p>
    <w:p w:rsidR="00E55424" w:rsidRDefault="00E55424" w:rsidP="00E55424">
      <w:pPr>
        <w:pStyle w:val="MIKTextnormal11"/>
      </w:pPr>
    </w:p>
    <w:p w:rsidR="00E55424" w:rsidRDefault="00E55424" w:rsidP="00E55424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Bei Gott finde ich Zuflucht</w:t>
      </w:r>
    </w:p>
    <w:p w:rsidR="00E55424" w:rsidRDefault="00E55424" w:rsidP="00E55424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Psalm 57.2+3; Psalm 3.6; Psalm 90.1</w:t>
      </w:r>
    </w:p>
    <w:p w:rsidR="00E55424" w:rsidRDefault="00E55424" w:rsidP="00E55424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E55424" w:rsidRDefault="00E55424" w:rsidP="00E55424">
      <w:pPr>
        <w:pStyle w:val="MIKTextnormal11"/>
      </w:pPr>
    </w:p>
    <w:p w:rsidR="00E55424" w:rsidRDefault="00E55424" w:rsidP="00E55424">
      <w:pPr>
        <w:pStyle w:val="MIKTextnormal11"/>
      </w:pP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240"/>
        <w:jc w:val="both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In der Stille bekennen wir unsere Sünden, dem Gott der vergibt </w:t>
      </w:r>
      <w:r>
        <w:rPr>
          <w:lang w:val="de-CH"/>
        </w:rPr>
        <w:br/>
      </w:r>
      <w:r>
        <w:rPr>
          <w:lang w:val="de-CH"/>
        </w:rPr>
        <w:t>1. Joh. 1,9</w:t>
      </w: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240"/>
        <w:jc w:val="both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left" w:pos="708"/>
        </w:tabs>
        <w:spacing w:after="240"/>
        <w:jc w:val="both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E55424" w:rsidRDefault="00E55424" w:rsidP="00E55424">
      <w:pPr>
        <w:pStyle w:val="MIKTextnormal11"/>
      </w:pPr>
      <w:r>
        <w:rPr>
          <w:rFonts w:ascii="Century Gothic" w:hAnsi="Century Gothic"/>
        </w:rPr>
        <w:t>Wo du wohnst, möchte ich......... für immer bleiben – dort, in deinem Heiligtum. Bei dir suche</w:t>
      </w:r>
      <w:proofErr w:type="gramStart"/>
      <w:r>
        <w:rPr>
          <w:rFonts w:ascii="Century Gothic" w:hAnsi="Century Gothic"/>
        </w:rPr>
        <w:t>....…</w:t>
      </w:r>
      <w:r>
        <w:rPr>
          <w:rFonts w:ascii="Century Gothic" w:hAnsi="Century Gothic"/>
          <w:b/>
        </w:rPr>
        <w:t>Zuflucht</w:t>
      </w:r>
      <w:proofErr w:type="gramEnd"/>
      <w:r>
        <w:rPr>
          <w:rFonts w:ascii="Century Gothic" w:hAnsi="Century Gothic"/>
        </w:rPr>
        <w:t xml:space="preserve"> wie ein Küken unter den Flügeln seiner Mutter.   nach Psalm 61,5</w:t>
      </w:r>
    </w:p>
    <w:p w:rsidR="00E55424" w:rsidRDefault="00E55424" w:rsidP="00E55424">
      <w:pPr>
        <w:pStyle w:val="MIKTextnormal11"/>
      </w:pP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en-US"/>
        </w:rPr>
      </w:pP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en-US"/>
        </w:rPr>
      </w:pP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</w:pPr>
      <w:r>
        <w:rPr>
          <w:lang w:val="de-CH"/>
        </w:rPr>
        <w:t>Kind 3:</w:t>
      </w:r>
    </w:p>
    <w:p w:rsidR="00E55424" w:rsidRDefault="00E55424" w:rsidP="00E55424">
      <w:pPr>
        <w:tabs>
          <w:tab w:val="left" w:pos="426"/>
          <w:tab w:val="right" w:pos="9072"/>
        </w:tabs>
        <w:jc w:val="both"/>
      </w:pP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left" w:pos="708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E55424" w:rsidRDefault="00E55424" w:rsidP="00E55424">
      <w:pPr>
        <w:pStyle w:val="MIKTextnormal11"/>
        <w:rPr>
          <w:i/>
        </w:rPr>
      </w:pPr>
      <w:r>
        <w:rPr>
          <w:rFonts w:ascii="Century Gothic" w:hAnsi="Century Gothic"/>
        </w:rPr>
        <w:t>Wo du wohnst, möchte ich...........  für immer bleiben – dort, in deinem Heiligtum. Bei dir suche ….</w:t>
      </w:r>
      <w:proofErr w:type="gramStart"/>
      <w:r>
        <w:rPr>
          <w:rFonts w:ascii="Century Gothic" w:hAnsi="Century Gothic"/>
        </w:rPr>
        <w:t>…</w:t>
      </w:r>
      <w:r>
        <w:rPr>
          <w:rFonts w:ascii="Century Gothic" w:hAnsi="Century Gothic"/>
          <w:b/>
        </w:rPr>
        <w:t>Zuflucht</w:t>
      </w:r>
      <w:proofErr w:type="gramEnd"/>
      <w:r>
        <w:rPr>
          <w:rFonts w:ascii="Century Gothic" w:hAnsi="Century Gothic"/>
        </w:rPr>
        <w:t xml:space="preserve"> wie ein Küken unter den Flügeln seiner Mutter.   Psalm 61,5</w:t>
      </w:r>
    </w:p>
    <w:p w:rsidR="00E55424" w:rsidRDefault="00E55424" w:rsidP="00E55424">
      <w:pPr>
        <w:tabs>
          <w:tab w:val="right" w:leader="dot" w:pos="9072"/>
        </w:tabs>
        <w:jc w:val="both"/>
        <w:rPr>
          <w:i/>
        </w:rPr>
      </w:pP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</w:pPr>
      <w:r>
        <w:rPr>
          <w:b/>
          <w:lang w:val="de-CH"/>
        </w:rPr>
        <w:t>Besondere Anliegen:</w:t>
      </w:r>
    </w:p>
    <w:p w:rsidR="00E55424" w:rsidRDefault="00E55424" w:rsidP="00E55424">
      <w:pPr>
        <w:tabs>
          <w:tab w:val="right" w:leader="dot" w:pos="9072"/>
        </w:tabs>
        <w:jc w:val="both"/>
      </w:pPr>
    </w:p>
    <w:p w:rsidR="00E55424" w:rsidRDefault="00E55424" w:rsidP="00E55424">
      <w:pPr>
        <w:tabs>
          <w:tab w:val="right" w:leader="dot" w:pos="9072"/>
        </w:tabs>
        <w:jc w:val="both"/>
      </w:pPr>
    </w:p>
    <w:p w:rsidR="00E55424" w:rsidRDefault="00E55424" w:rsidP="00E55424">
      <w:pPr>
        <w:tabs>
          <w:tab w:val="right" w:leader="dot" w:pos="9072"/>
        </w:tabs>
        <w:jc w:val="both"/>
      </w:pPr>
      <w:r>
        <w:rPr>
          <w:b/>
        </w:rPr>
        <w:t>Fürbitte für Anliegen der Schule:</w:t>
      </w:r>
    </w:p>
    <w:p w:rsidR="00E55424" w:rsidRDefault="00E55424" w:rsidP="00E55424">
      <w:pPr>
        <w:tabs>
          <w:tab w:val="left" w:pos="426"/>
          <w:tab w:val="right" w:leader="dot" w:pos="9072"/>
        </w:tabs>
        <w:jc w:val="both"/>
      </w:pPr>
    </w:p>
    <w:p w:rsidR="00E55424" w:rsidRDefault="00E55424" w:rsidP="00E55424">
      <w:pPr>
        <w:tabs>
          <w:tab w:val="right" w:pos="9072"/>
        </w:tabs>
        <w:jc w:val="both"/>
        <w:rPr>
          <w:sz w:val="22"/>
          <w:szCs w:val="22"/>
        </w:rPr>
      </w:pPr>
      <w:r>
        <w:rPr>
          <w:b/>
        </w:rPr>
        <w:t>Fürbitte für MIP:</w:t>
      </w:r>
    </w:p>
    <w:p w:rsidR="00E55424" w:rsidRDefault="00E55424" w:rsidP="00E55424">
      <w:pPr>
        <w:tabs>
          <w:tab w:val="left" w:pos="426"/>
          <w:tab w:val="right" w:leader="dot" w:pos="9072"/>
        </w:tabs>
        <w:jc w:val="both"/>
        <w:rPr>
          <w:sz w:val="22"/>
          <w:szCs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3B9C720" wp14:editId="1918EB99">
            <wp:simplePos x="0" y="0"/>
            <wp:positionH relativeFrom="column">
              <wp:posOffset>4848860</wp:posOffset>
            </wp:positionH>
            <wp:positionV relativeFrom="paragraph">
              <wp:posOffset>29845</wp:posOffset>
            </wp:positionV>
            <wp:extent cx="964565" cy="600710"/>
            <wp:effectExtent l="0" t="0" r="6985" b="8890"/>
            <wp:wrapThrough wrapText="bothSides">
              <wp:wrapPolygon edited="0">
                <wp:start x="2560" y="0"/>
                <wp:lineTo x="1706" y="2055"/>
                <wp:lineTo x="0" y="9590"/>
                <wp:lineTo x="0" y="21235"/>
                <wp:lineTo x="20050" y="21235"/>
                <wp:lineTo x="21330" y="20550"/>
                <wp:lineTo x="21330" y="7535"/>
                <wp:lineTo x="18344" y="5480"/>
                <wp:lineTo x="6399" y="0"/>
                <wp:lineTo x="256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424" w:rsidRDefault="00E55424" w:rsidP="00E55424">
      <w:pPr>
        <w:pStyle w:val="MIKTextunterAufzhlung"/>
        <w:tabs>
          <w:tab w:val="left" w:leader="dot" w:pos="9072"/>
        </w:tabs>
        <w:ind w:left="0"/>
        <w:rPr>
          <w:b/>
          <w:i/>
          <w:lang w:val="de-CH"/>
        </w:rPr>
      </w:pPr>
    </w:p>
    <w:p w:rsidR="00F66C5C" w:rsidRPr="00E55424" w:rsidRDefault="00E55424" w:rsidP="00E55424">
      <w:pPr>
        <w:pStyle w:val="BasicParagraph"/>
        <w:tabs>
          <w:tab w:val="right" w:pos="9072"/>
        </w:tabs>
        <w:spacing w:after="19"/>
        <w:rPr>
          <w:rFonts w:ascii="Arial" w:hAnsi="Arial" w:cs="Arial"/>
          <w:lang w:val="fr-CH"/>
        </w:rPr>
      </w:pPr>
      <w:proofErr w:type="spellStart"/>
      <w:r w:rsidRPr="00E55424">
        <w:rPr>
          <w:rFonts w:ascii="Arial" w:hAnsi="Arial" w:cs="Arial"/>
          <w:b/>
          <w:i/>
        </w:rPr>
        <w:t>Denke</w:t>
      </w:r>
      <w:proofErr w:type="spellEnd"/>
      <w:r w:rsidRPr="00E55424">
        <w:rPr>
          <w:rFonts w:ascii="Arial" w:hAnsi="Arial" w:cs="Arial"/>
          <w:b/>
          <w:i/>
        </w:rPr>
        <w:t xml:space="preserve"> </w:t>
      </w:r>
      <w:proofErr w:type="spellStart"/>
      <w:r w:rsidRPr="00E55424">
        <w:rPr>
          <w:rFonts w:ascii="Arial" w:hAnsi="Arial" w:cs="Arial"/>
          <w:b/>
          <w:i/>
        </w:rPr>
        <w:t>daran</w:t>
      </w:r>
      <w:proofErr w:type="spellEnd"/>
      <w:r w:rsidRPr="00E55424">
        <w:rPr>
          <w:rFonts w:ascii="Arial" w:hAnsi="Arial" w:cs="Arial"/>
          <w:b/>
          <w:i/>
        </w:rPr>
        <w:t xml:space="preserve">: </w:t>
      </w:r>
      <w:proofErr w:type="spellStart"/>
      <w:r w:rsidRPr="00E55424">
        <w:rPr>
          <w:rFonts w:ascii="Arial" w:hAnsi="Arial" w:cs="Arial"/>
          <w:b/>
          <w:i/>
        </w:rPr>
        <w:t>Gebetsanliegen</w:t>
      </w:r>
      <w:proofErr w:type="spellEnd"/>
      <w:r w:rsidRPr="00E55424">
        <w:rPr>
          <w:rFonts w:ascii="Arial" w:hAnsi="Arial" w:cs="Arial"/>
          <w:b/>
          <w:i/>
        </w:rPr>
        <w:t xml:space="preserve"> der </w:t>
      </w:r>
      <w:proofErr w:type="spellStart"/>
      <w:r w:rsidRPr="00E55424">
        <w:rPr>
          <w:rFonts w:ascii="Arial" w:hAnsi="Arial" w:cs="Arial"/>
          <w:b/>
          <w:i/>
        </w:rPr>
        <w:t>Gruppe</w:t>
      </w:r>
      <w:proofErr w:type="spellEnd"/>
      <w:r w:rsidRPr="00E55424">
        <w:rPr>
          <w:rFonts w:ascii="Arial" w:hAnsi="Arial" w:cs="Arial"/>
          <w:b/>
          <w:i/>
        </w:rPr>
        <w:t xml:space="preserve"> </w:t>
      </w:r>
      <w:proofErr w:type="spellStart"/>
      <w:r w:rsidRPr="00E55424">
        <w:rPr>
          <w:rFonts w:ascii="Arial" w:hAnsi="Arial" w:cs="Arial"/>
          <w:b/>
          <w:i/>
        </w:rPr>
        <w:t>bleiben</w:t>
      </w:r>
      <w:proofErr w:type="spellEnd"/>
      <w:r w:rsidRPr="00E55424">
        <w:rPr>
          <w:rFonts w:ascii="Arial" w:hAnsi="Arial" w:cs="Arial"/>
          <w:b/>
          <w:i/>
        </w:rPr>
        <w:t xml:space="preserve"> in der </w:t>
      </w:r>
      <w:proofErr w:type="spellStart"/>
      <w:r w:rsidRPr="00E55424">
        <w:rPr>
          <w:rFonts w:ascii="Arial" w:hAnsi="Arial" w:cs="Arial"/>
          <w:b/>
          <w:i/>
        </w:rPr>
        <w:t>Gr</w:t>
      </w:r>
      <w:bookmarkStart w:id="0" w:name="_GoBack"/>
      <w:bookmarkEnd w:id="0"/>
      <w:r w:rsidRPr="00E55424">
        <w:rPr>
          <w:rFonts w:ascii="Arial" w:hAnsi="Arial" w:cs="Arial"/>
          <w:b/>
          <w:i/>
        </w:rPr>
        <w:t>uppe</w:t>
      </w:r>
      <w:proofErr w:type="spellEnd"/>
      <w:r w:rsidRPr="00E55424">
        <w:rPr>
          <w:rFonts w:ascii="Arial" w:hAnsi="Arial" w:cs="Arial"/>
          <w:b/>
          <w:i/>
        </w:rPr>
        <w:t>!</w:t>
      </w:r>
      <w:r>
        <w:rPr>
          <w:rFonts w:ascii="Arial" w:hAnsi="Arial" w:cs="Arial"/>
          <w:b/>
          <w:i/>
        </w:rPr>
        <w:t xml:space="preserve"> </w:t>
      </w:r>
    </w:p>
    <w:sectPr w:rsidR="00F66C5C" w:rsidRPr="00E55424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B5" w:rsidRDefault="003056B5">
      <w:r>
        <w:separator/>
      </w:r>
    </w:p>
  </w:endnote>
  <w:endnote w:type="continuationSeparator" w:id="0">
    <w:p w:rsidR="003056B5" w:rsidRDefault="0030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7D14C9">
      <w:rPr>
        <w:noProof/>
        <w:sz w:val="16"/>
        <w:szCs w:val="16"/>
        <w:lang w:val="en-US"/>
      </w:rPr>
      <w:t>11.10.20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B5" w:rsidRDefault="003056B5">
      <w:r>
        <w:separator/>
      </w:r>
    </w:p>
  </w:footnote>
  <w:footnote w:type="continuationSeparator" w:id="0">
    <w:p w:rsidR="003056B5" w:rsidRDefault="0030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66A0F"/>
    <w:rsid w:val="00193389"/>
    <w:rsid w:val="00205A7A"/>
    <w:rsid w:val="00230BC8"/>
    <w:rsid w:val="0029738E"/>
    <w:rsid w:val="002D6554"/>
    <w:rsid w:val="003056B5"/>
    <w:rsid w:val="00327EA0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7C6815"/>
    <w:rsid w:val="007D14C9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9B04EB"/>
    <w:rsid w:val="00A11578"/>
    <w:rsid w:val="00A37A31"/>
    <w:rsid w:val="00A574E1"/>
    <w:rsid w:val="00B43F67"/>
    <w:rsid w:val="00BB357F"/>
    <w:rsid w:val="00C1172D"/>
    <w:rsid w:val="00C93193"/>
    <w:rsid w:val="00D33847"/>
    <w:rsid w:val="00D768EF"/>
    <w:rsid w:val="00E410D5"/>
    <w:rsid w:val="00E508BC"/>
    <w:rsid w:val="00E55424"/>
    <w:rsid w:val="00E81241"/>
    <w:rsid w:val="00E8441E"/>
    <w:rsid w:val="00EC1A7F"/>
    <w:rsid w:val="00F14172"/>
    <w:rsid w:val="00F246BE"/>
    <w:rsid w:val="00F25BC9"/>
    <w:rsid w:val="00F41CF7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2E3F-6307-4052-8178-6725B253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2020-10-11T07:43:00Z</dcterms:created>
  <dcterms:modified xsi:type="dcterms:W3CDTF">2020-10-11T07:51:00Z</dcterms:modified>
</cp:coreProperties>
</file>