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F5287F" w:rsidP="00F5287F">
      <w:pPr>
        <w:pStyle w:val="Gebetsbltter"/>
      </w:pPr>
      <w:r>
        <w:t>ALFA E OMEGA</w:t>
      </w:r>
    </w:p>
    <w:p w:rsidR="00F5287F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Foglio di 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preghiera</w:t>
      </w:r>
      <w:r w:rsidRPr="00163159">
        <w:rPr>
          <w:rFonts w:ascii="Century Gothic" w:hAnsi="Century Gothic"/>
          <w:b/>
          <w:sz w:val="24"/>
          <w:szCs w:val="24"/>
          <w:lang w:val="it-IT"/>
        </w:rPr>
        <w:tab/>
      </w:r>
      <w:r w:rsidRPr="00577182">
        <w:rPr>
          <w:rFonts w:ascii="Century Gothic" w:hAnsi="Century Gothic"/>
          <w:b/>
          <w:smallCaps/>
          <w:color w:val="808080" w:themeColor="background1" w:themeShade="80"/>
          <w:szCs w:val="24"/>
          <w:lang w:val="it-IT"/>
        </w:rPr>
        <w:t>Data:</w:t>
      </w:r>
      <w:r w:rsidRPr="00577182"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  <w:t>________________</w:t>
      </w:r>
    </w:p>
    <w:p w:rsidR="00F5287F" w:rsidRPr="00F919B3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color w:val="808080" w:themeColor="background1" w:themeShade="80"/>
          <w:sz w:val="14"/>
          <w:szCs w:val="24"/>
          <w:lang w:val="it-IT"/>
        </w:rPr>
      </w:pPr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proofErr w:type="gramStart"/>
      <w:r w:rsidRPr="00D5217B">
        <w:rPr>
          <w:rFonts w:ascii="Century Gothic" w:hAnsi="Century Gothic"/>
          <w:sz w:val="20"/>
          <w:lang w:val="it-IT"/>
        </w:rPr>
        <w:t>Per favore, copia questo foglio ogni volta, per ogni partecipante del tuo gruppo</w:t>
      </w:r>
      <w:proofErr w:type="gramEnd"/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Inizia puntualmen</w:t>
      </w:r>
      <w:bookmarkStart w:id="0" w:name="_GoBack"/>
      <w:bookmarkEnd w:id="0"/>
      <w:r w:rsidRPr="00D5217B">
        <w:rPr>
          <w:rFonts w:ascii="Century Gothic" w:hAnsi="Century Gothic"/>
          <w:sz w:val="20"/>
          <w:lang w:val="it-IT"/>
        </w:rPr>
        <w:t>te</w:t>
      </w:r>
    </w:p>
    <w:p w:rsidR="00F5287F" w:rsidRPr="00CD5A11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Porta la Bibbia, il Libretto MIP, una matita.</w:t>
      </w:r>
    </w:p>
    <w:p w:rsidR="00F5287F" w:rsidRPr="00074A1A" w:rsidRDefault="00F5287F" w:rsidP="00F5287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F5287F" w:rsidRPr="00163159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Adorazione – </w:t>
      </w:r>
      <w:r w:rsidRPr="00163159">
        <w:rPr>
          <w:rFonts w:ascii="Century Gothic" w:hAnsi="Century Gothic"/>
          <w:lang w:val="it-IT"/>
        </w:rPr>
        <w:t xml:space="preserve">Adora Dio per </w:t>
      </w:r>
      <w:r w:rsidRPr="00163159">
        <w:rPr>
          <w:rFonts w:ascii="Century Gothic" w:hAnsi="Century Gothic"/>
          <w:b/>
          <w:lang w:val="it-IT"/>
        </w:rPr>
        <w:t>ciò che Egli è</w:t>
      </w:r>
      <w:r w:rsidRPr="00163159">
        <w:rPr>
          <w:rFonts w:ascii="Century Gothic" w:hAnsi="Century Gothic"/>
          <w:lang w:val="it-IT"/>
        </w:rPr>
        <w:t>: le Sue caratteristiche, il Suo nome, il Suo carattere</w:t>
      </w:r>
      <w:proofErr w:type="gramStart"/>
      <w:r w:rsidRPr="00163159">
        <w:rPr>
          <w:rFonts w:ascii="Century Gothic" w:hAnsi="Century Gothic"/>
          <w:lang w:val="it-IT"/>
        </w:rPr>
        <w:t xml:space="preserve"> </w:t>
      </w:r>
      <w:r w:rsidRPr="00163159">
        <w:rPr>
          <w:rFonts w:ascii="Century Gothic" w:hAnsi="Century Gothic"/>
          <w:sz w:val="18"/>
          <w:szCs w:val="18"/>
          <w:lang w:val="it-IT"/>
        </w:rPr>
        <w:t xml:space="preserve"> </w:t>
      </w:r>
      <w:proofErr w:type="gramEnd"/>
      <w:r w:rsidRPr="00163159">
        <w:rPr>
          <w:rFonts w:ascii="Century Gothic" w:hAnsi="Century Gothic"/>
          <w:sz w:val="18"/>
          <w:szCs w:val="18"/>
          <w:lang w:val="it-IT"/>
        </w:rPr>
        <w:t>(per favore, non citare esaudimenti o richieste di preghiera durante questo tempo).</w:t>
      </w:r>
    </w:p>
    <w:p w:rsidR="00F5287F" w:rsidRPr="00163159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0"/>
          <w:szCs w:val="10"/>
          <w:lang w:val="it-IT"/>
        </w:rPr>
      </w:pPr>
    </w:p>
    <w:p w:rsidR="00F5287F" w:rsidRPr="00163159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lang w:val="it-IT"/>
        </w:rPr>
        <w:t xml:space="preserve">Caratteristica: </w:t>
      </w:r>
      <w:r w:rsidRPr="00163159">
        <w:rPr>
          <w:rFonts w:ascii="Century Gothic" w:hAnsi="Century Gothic"/>
          <w:b/>
          <w:smallCaps/>
          <w:sz w:val="24"/>
          <w:lang w:val="it-IT"/>
        </w:rPr>
        <w:t>Alfa e Omega</w:t>
      </w:r>
    </w:p>
    <w:p w:rsidR="00F5287F" w:rsidRPr="00163159" w:rsidRDefault="00F5287F" w:rsidP="00F5287F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Definizione: </w:t>
      </w:r>
      <w:r w:rsidRPr="00163159">
        <w:rPr>
          <w:rFonts w:ascii="Century Gothic" w:hAnsi="Century Gothic"/>
          <w:b/>
          <w:smallCaps/>
          <w:szCs w:val="22"/>
          <w:lang w:val="it-IT"/>
        </w:rPr>
        <w:t xml:space="preserve">Dio è il Primo e l’Ultimo, il Principio e la </w:t>
      </w:r>
      <w:proofErr w:type="gramStart"/>
      <w:r w:rsidRPr="00163159">
        <w:rPr>
          <w:rFonts w:ascii="Century Gothic" w:hAnsi="Century Gothic"/>
          <w:b/>
          <w:smallCaps/>
          <w:szCs w:val="22"/>
          <w:lang w:val="it-IT"/>
        </w:rPr>
        <w:t>Fine</w:t>
      </w:r>
      <w:proofErr w:type="gramEnd"/>
    </w:p>
    <w:p w:rsidR="00F5287F" w:rsidRPr="00D5217B" w:rsidRDefault="00F5287F" w:rsidP="00F5287F">
      <w:pPr>
        <w:jc w:val="both"/>
        <w:outlineLvl w:val="0"/>
        <w:rPr>
          <w:rFonts w:ascii="Century Gothic" w:hAnsi="Century Gothic"/>
          <w:b/>
          <w:i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r w:rsidRPr="00D5217B">
        <w:rPr>
          <w:rFonts w:ascii="Century Gothic" w:hAnsi="Century Gothic"/>
          <w:b/>
          <w:i/>
          <w:szCs w:val="22"/>
          <w:lang w:val="it-IT"/>
        </w:rPr>
        <w:t xml:space="preserve">Apocalisse </w:t>
      </w:r>
      <w:proofErr w:type="gramStart"/>
      <w:r w:rsidRPr="00D5217B">
        <w:rPr>
          <w:rFonts w:ascii="Century Gothic" w:hAnsi="Century Gothic"/>
          <w:b/>
          <w:i/>
          <w:szCs w:val="22"/>
          <w:lang w:val="it-IT"/>
        </w:rPr>
        <w:t>1</w:t>
      </w:r>
      <w:proofErr w:type="gramEnd"/>
      <w:r w:rsidRPr="00D5217B">
        <w:rPr>
          <w:rFonts w:ascii="Century Gothic" w:hAnsi="Century Gothic"/>
          <w:b/>
          <w:i/>
          <w:szCs w:val="22"/>
          <w:lang w:val="it-IT"/>
        </w:rPr>
        <w:t xml:space="preserve">:8 - Apocalisse 22 :13 - </w:t>
      </w:r>
      <w:proofErr w:type="spellStart"/>
      <w:r w:rsidRPr="00D5217B">
        <w:rPr>
          <w:rFonts w:ascii="Century Gothic" w:hAnsi="Century Gothic"/>
          <w:b/>
          <w:i/>
          <w:szCs w:val="22"/>
          <w:lang w:val="it-IT"/>
        </w:rPr>
        <w:t>Abacuc</w:t>
      </w:r>
      <w:proofErr w:type="spellEnd"/>
      <w:r w:rsidRPr="00D5217B">
        <w:rPr>
          <w:rFonts w:ascii="Century Gothic" w:hAnsi="Century Gothic"/>
          <w:b/>
          <w:i/>
          <w:szCs w:val="22"/>
          <w:lang w:val="it-IT"/>
        </w:rPr>
        <w:t xml:space="preserve"> 2:13-14 </w:t>
      </w:r>
    </w:p>
    <w:p w:rsidR="00F5287F" w:rsidRPr="00D5217B" w:rsidRDefault="00F5287F" w:rsidP="00F5287F">
      <w:pPr>
        <w:jc w:val="both"/>
        <w:outlineLvl w:val="0"/>
        <w:rPr>
          <w:rFonts w:ascii="Century Gothic" w:hAnsi="Century Gothic"/>
          <w:b/>
          <w:i/>
          <w:szCs w:val="22"/>
          <w:lang w:val="it-IT"/>
        </w:rPr>
      </w:pPr>
      <w:r w:rsidRPr="00D5217B">
        <w:rPr>
          <w:rFonts w:ascii="Century Gothic" w:hAnsi="Century Gothic"/>
          <w:b/>
          <w:i/>
          <w:szCs w:val="22"/>
          <w:lang w:val="it-IT"/>
        </w:rPr>
        <w:t xml:space="preserve">                          1 Pietro 5:</w:t>
      </w:r>
      <w:proofErr w:type="gramStart"/>
      <w:r w:rsidRPr="00D5217B">
        <w:rPr>
          <w:rFonts w:ascii="Century Gothic" w:hAnsi="Century Gothic"/>
          <w:b/>
          <w:i/>
          <w:szCs w:val="22"/>
          <w:lang w:val="it-IT"/>
        </w:rPr>
        <w:t>10b</w:t>
      </w:r>
      <w:proofErr w:type="gramEnd"/>
      <w:r w:rsidRPr="00D5217B">
        <w:rPr>
          <w:rFonts w:ascii="Century Gothic" w:hAnsi="Century Gothic"/>
          <w:b/>
          <w:i/>
          <w:szCs w:val="22"/>
          <w:lang w:val="it-IT"/>
        </w:rPr>
        <w:t xml:space="preserve"> - Salmo 90:2</w:t>
      </w:r>
    </w:p>
    <w:p w:rsidR="00F5287F" w:rsidRPr="00163159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sz w:val="20"/>
          <w:lang w:val="it-IT"/>
        </w:rPr>
        <w:t>Pensieri:</w:t>
      </w:r>
      <w:r>
        <w:rPr>
          <w:rFonts w:ascii="Century Gothic" w:hAnsi="Century Gothic"/>
          <w:sz w:val="20"/>
          <w:lang w:val="it-IT"/>
        </w:rPr>
        <w:t xml:space="preserve"> _________________________________________________________________________________</w:t>
      </w:r>
    </w:p>
    <w:p w:rsidR="00F5287F" w:rsidRPr="000D3902" w:rsidRDefault="00F5287F" w:rsidP="00F5287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D3902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_________________________________________________________________________________________________________________</w:t>
      </w:r>
    </w:p>
    <w:p w:rsidR="00F5287F" w:rsidRPr="00B93759" w:rsidRDefault="00F5287F" w:rsidP="00F5287F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CONFESSIONE –</w:t>
      </w:r>
      <w:r w:rsidRPr="00577182">
        <w:rPr>
          <w:rFonts w:ascii="Century Gothic" w:hAnsi="Century Gothic"/>
          <w:b/>
          <w:sz w:val="22"/>
          <w:lang w:val="it-IT"/>
        </w:rPr>
        <w:t xml:space="preserve"> </w:t>
      </w:r>
      <w:r w:rsidRPr="00163159">
        <w:rPr>
          <w:rFonts w:ascii="Century Gothic" w:hAnsi="Century Gothic"/>
          <w:sz w:val="22"/>
          <w:lang w:val="it-IT"/>
        </w:rPr>
        <w:t xml:space="preserve">in silenzio confessa i peccati al Dio che </w:t>
      </w:r>
      <w:proofErr w:type="gramStart"/>
      <w:r w:rsidRPr="00163159">
        <w:rPr>
          <w:rFonts w:ascii="Century Gothic" w:hAnsi="Century Gothic"/>
          <w:sz w:val="22"/>
          <w:lang w:val="it-IT"/>
        </w:rPr>
        <w:t>perdona</w:t>
      </w:r>
      <w:proofErr w:type="gramEnd"/>
    </w:p>
    <w:p w:rsidR="00F5287F" w:rsidRPr="00163159" w:rsidRDefault="00F5287F" w:rsidP="00F5287F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Cs w:val="22"/>
          <w:lang w:val="it-IT"/>
        </w:rPr>
        <w:t xml:space="preserve">Lettura di </w:t>
      </w:r>
      <w:proofErr w:type="gramStart"/>
      <w:r w:rsidRPr="00D5217B">
        <w:rPr>
          <w:rFonts w:ascii="Century Gothic" w:hAnsi="Century Gothic"/>
          <w:b/>
          <w:i/>
          <w:szCs w:val="22"/>
          <w:lang w:val="it-IT"/>
        </w:rPr>
        <w:t>1</w:t>
      </w:r>
      <w:proofErr w:type="gramEnd"/>
      <w:r w:rsidRPr="00D5217B">
        <w:rPr>
          <w:rFonts w:ascii="Century Gothic" w:hAnsi="Century Gothic"/>
          <w:b/>
          <w:i/>
          <w:szCs w:val="22"/>
          <w:lang w:val="it-IT"/>
        </w:rPr>
        <w:t xml:space="preserve"> Giovanni 1:8-9</w:t>
      </w:r>
    </w:p>
    <w:p w:rsidR="00F5287F" w:rsidRPr="000D3902" w:rsidRDefault="00F5287F" w:rsidP="00F5287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D3902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_________________________________________________________________________________________________________________</w:t>
      </w:r>
    </w:p>
    <w:p w:rsidR="00F5287F" w:rsidRPr="00163159" w:rsidRDefault="00F5287F" w:rsidP="00F5287F">
      <w:pPr>
        <w:jc w:val="both"/>
        <w:rPr>
          <w:rFonts w:ascii="Century Gothic" w:hAnsi="Century Gothic"/>
          <w:sz w:val="10"/>
          <w:szCs w:val="10"/>
          <w:lang w:val="it-IT"/>
        </w:rPr>
      </w:pPr>
    </w:p>
    <w:p w:rsidR="00F5287F" w:rsidRPr="00163159" w:rsidRDefault="00F5287F" w:rsidP="00F5287F">
      <w:pPr>
        <w:jc w:val="both"/>
        <w:rPr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RINGRAZIAMENTO –</w:t>
      </w:r>
      <w:r w:rsidRPr="00163159">
        <w:rPr>
          <w:rFonts w:ascii="Century Gothic" w:hAnsi="Century Gothic"/>
          <w:b/>
          <w:lang w:val="it-IT"/>
        </w:rPr>
        <w:t xml:space="preserve"> </w:t>
      </w:r>
      <w:r w:rsidRPr="00163159">
        <w:rPr>
          <w:rFonts w:ascii="Century Gothic" w:hAnsi="Century Gothic"/>
          <w:sz w:val="22"/>
          <w:lang w:val="it-IT"/>
        </w:rPr>
        <w:t xml:space="preserve">Ringrazia Dio per gli esaudimenti di preghiera concreti; per quello che </w:t>
      </w:r>
      <w:r>
        <w:rPr>
          <w:rFonts w:ascii="Century Gothic" w:hAnsi="Century Gothic"/>
          <w:sz w:val="22"/>
          <w:lang w:val="it-IT"/>
        </w:rPr>
        <w:t>Egli</w:t>
      </w:r>
      <w:r w:rsidRPr="00163159">
        <w:rPr>
          <w:rFonts w:ascii="Century Gothic" w:hAnsi="Century Gothic"/>
          <w:sz w:val="22"/>
          <w:lang w:val="it-IT"/>
        </w:rPr>
        <w:t xml:space="preserve"> ha fatto – </w:t>
      </w:r>
      <w:r w:rsidRPr="00D5217B">
        <w:rPr>
          <w:rFonts w:ascii="Century Gothic" w:hAnsi="Century Gothic"/>
          <w:b/>
          <w:i/>
          <w:szCs w:val="22"/>
          <w:lang w:val="it-IT"/>
        </w:rPr>
        <w:t>1 Tessalonicesi 5:18</w:t>
      </w:r>
      <w:r w:rsidRPr="00163159">
        <w:rPr>
          <w:rFonts w:ascii="Century Gothic" w:hAnsi="Century Gothic"/>
          <w:sz w:val="18"/>
          <w:lang w:val="it-IT"/>
        </w:rPr>
        <w:t xml:space="preserve"> (per favore nessuna richiesta di preghiera durante questo tempo).</w:t>
      </w:r>
    </w:p>
    <w:p w:rsidR="00F5287F" w:rsidRPr="00163159" w:rsidRDefault="00F5287F" w:rsidP="00F5287F">
      <w:pPr>
        <w:jc w:val="both"/>
        <w:rPr>
          <w:rFonts w:ascii="Century Gothic" w:hAnsi="Century Gothic"/>
          <w:b/>
          <w:sz w:val="8"/>
          <w:szCs w:val="8"/>
          <w:lang w:val="it-IT"/>
        </w:rPr>
      </w:pPr>
    </w:p>
    <w:p w:rsidR="00F5287F" w:rsidRPr="00163159" w:rsidRDefault="00F5287F" w:rsidP="00F5287F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r w:rsidRPr="00D5217B">
        <w:rPr>
          <w:rFonts w:ascii="Century Gothic" w:hAnsi="Century Gothic"/>
          <w:b/>
          <w:i/>
          <w:szCs w:val="22"/>
          <w:lang w:val="it-IT"/>
        </w:rPr>
        <w:t xml:space="preserve">Apocalisse </w:t>
      </w:r>
      <w:proofErr w:type="gramStart"/>
      <w:r w:rsidRPr="00D5217B">
        <w:rPr>
          <w:rFonts w:ascii="Century Gothic" w:hAnsi="Century Gothic"/>
          <w:b/>
          <w:i/>
          <w:szCs w:val="22"/>
          <w:lang w:val="it-IT"/>
        </w:rPr>
        <w:t>1</w:t>
      </w:r>
      <w:proofErr w:type="gramEnd"/>
      <w:r w:rsidRPr="00D5217B">
        <w:rPr>
          <w:rFonts w:ascii="Century Gothic" w:hAnsi="Century Gothic"/>
          <w:b/>
          <w:i/>
          <w:szCs w:val="22"/>
          <w:lang w:val="it-IT"/>
        </w:rPr>
        <w:t>:8 – Apocalisse 21:6</w:t>
      </w:r>
      <w:r w:rsidRPr="00163159">
        <w:rPr>
          <w:rFonts w:ascii="Century Gothic" w:hAnsi="Century Gothic"/>
          <w:szCs w:val="22"/>
          <w:lang w:val="it-IT"/>
        </w:rPr>
        <w:t xml:space="preserve"> </w:t>
      </w:r>
    </w:p>
    <w:p w:rsidR="00F5287F" w:rsidRPr="00B93759" w:rsidRDefault="00F5287F" w:rsidP="00F5287F">
      <w:pPr>
        <w:jc w:val="both"/>
        <w:rPr>
          <w:rFonts w:ascii="Century Gothic" w:hAnsi="Century Gothic" w:cs="Helvetica"/>
          <w:lang w:val="it-IT" w:eastAsia="de-CH"/>
        </w:rPr>
      </w:pPr>
      <w:r w:rsidRPr="00163159">
        <w:rPr>
          <w:rFonts w:ascii="Century Gothic" w:hAnsi="Century Gothic" w:cs="Helvetica"/>
          <w:lang w:val="it-IT" w:eastAsia="de-CH"/>
        </w:rPr>
        <w:t>Appunti personali:</w:t>
      </w:r>
      <w:r>
        <w:rPr>
          <w:rFonts w:ascii="Century Gothic" w:hAnsi="Century Gothic" w:cs="Helvetica"/>
          <w:lang w:val="it-IT" w:eastAsia="de-CH"/>
        </w:rPr>
        <w:t xml:space="preserve"> ______________________________________________________________________</w:t>
      </w:r>
    </w:p>
    <w:p w:rsidR="00F5287F" w:rsidRPr="000D3902" w:rsidRDefault="00F5287F" w:rsidP="00F5287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D3902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_________________________________________________________________________________________________________________</w:t>
      </w:r>
    </w:p>
    <w:p w:rsidR="00F5287F" w:rsidRPr="00163159" w:rsidRDefault="00F5287F" w:rsidP="00F5287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INTERCESSIONE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–</w:t>
      </w:r>
      <w:proofErr w:type="gramStart"/>
      <w:r w:rsidRPr="00577182">
        <w:rPr>
          <w:rFonts w:ascii="Century Gothic" w:hAnsi="Century Gothic"/>
          <w:b/>
          <w:szCs w:val="24"/>
          <w:lang w:val="it-IT"/>
        </w:rPr>
        <w:t xml:space="preserve"> </w:t>
      </w:r>
      <w:r w:rsidRPr="00163159">
        <w:rPr>
          <w:rFonts w:ascii="Century Gothic" w:hAnsi="Century Gothic" w:cs="Times New Roman"/>
          <w:szCs w:val="24"/>
          <w:lang w:val="it-IT"/>
        </w:rPr>
        <w:t xml:space="preserve"> </w:t>
      </w:r>
      <w:proofErr w:type="gramEnd"/>
      <w:r w:rsidRPr="00163159">
        <w:rPr>
          <w:rFonts w:ascii="Century Gothic" w:hAnsi="Century Gothic" w:cs="Times New Roman"/>
          <w:szCs w:val="24"/>
          <w:lang w:val="it-IT"/>
        </w:rPr>
        <w:t>Intercedi presso Dio in favore di altri. Forma dei gruppi con due o tre partecipanti.</w:t>
      </w:r>
    </w:p>
    <w:p w:rsidR="00F5287F" w:rsidRPr="00B93759" w:rsidRDefault="00F5287F" w:rsidP="00F5287F">
      <w:pPr>
        <w:jc w:val="both"/>
        <w:rPr>
          <w:rFonts w:ascii="Century Gothic" w:hAnsi="Century Gothic"/>
          <w:sz w:val="8"/>
          <w:lang w:val="it-IT"/>
        </w:rPr>
      </w:pPr>
    </w:p>
    <w:p w:rsidR="00F5287F" w:rsidRPr="00163159" w:rsidRDefault="00F5287F" w:rsidP="00F5287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i nostri figli</w:t>
      </w:r>
    </w:p>
    <w:p w:rsidR="00F5287F" w:rsidRPr="00163159" w:rsidRDefault="00F5287F" w:rsidP="00F5287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i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proofErr w:type="gramStart"/>
      <w:r w:rsidRPr="00D5217B">
        <w:rPr>
          <w:rFonts w:ascii="Century Gothic" w:hAnsi="Century Gothic" w:cs="Times New Roman"/>
          <w:b/>
          <w:i/>
          <w:sz w:val="20"/>
          <w:lang w:val="it-IT"/>
        </w:rPr>
        <w:t>1</w:t>
      </w:r>
      <w:proofErr w:type="gramEnd"/>
      <w:r w:rsidRPr="00D5217B">
        <w:rPr>
          <w:rFonts w:ascii="Century Gothic" w:hAnsi="Century Gothic" w:cs="Times New Roman"/>
          <w:b/>
          <w:i/>
          <w:sz w:val="20"/>
          <w:lang w:val="it-IT"/>
        </w:rPr>
        <w:t xml:space="preserve"> Giovanni 2:24 – Filippesi 1:3</w:t>
      </w:r>
      <w:r w:rsidRPr="00D5217B">
        <w:rPr>
          <w:rFonts w:ascii="Century Gothic" w:hAnsi="Century Gothic"/>
          <w:i/>
          <w:sz w:val="18"/>
          <w:lang w:val="it-IT"/>
        </w:rPr>
        <w:t xml:space="preserve"> </w:t>
      </w:r>
    </w:p>
    <w:p w:rsidR="00F5287F" w:rsidRPr="00B93759" w:rsidRDefault="00F5287F" w:rsidP="00F5287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</w:t>
      </w:r>
      <w:proofErr w:type="gramStart"/>
      <w:r w:rsidRPr="00B93759">
        <w:rPr>
          <w:rFonts w:ascii="Century Gothic" w:hAnsi="Century Gothic" w:cs="Times New Roman"/>
          <w:i/>
          <w:szCs w:val="24"/>
          <w:lang w:val="it-IT"/>
        </w:rPr>
        <w:t>preghiamo,</w:t>
      </w:r>
      <w:proofErr w:type="gramEnd"/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Signore, affinché ____________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figlio/a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 xml:space="preserve">) </w:t>
      </w:r>
      <w:r w:rsidRPr="00B93759">
        <w:rPr>
          <w:rFonts w:ascii="Century Gothic" w:hAnsi="Century Gothic" w:cs="Times New Roman"/>
          <w:i/>
          <w:szCs w:val="24"/>
          <w:lang w:val="it-IT"/>
        </w:rPr>
        <w:t>sia protetto/a da</w:t>
      </w:r>
      <w:r>
        <w:rPr>
          <w:rFonts w:ascii="Century Gothic" w:hAnsi="Century Gothic" w:cs="Times New Roman"/>
          <w:i/>
          <w:szCs w:val="24"/>
          <w:lang w:val="it-IT"/>
        </w:rPr>
        <w:t xml:space="preserve">l sentimento </w:t>
      </w:r>
      <w:r w:rsidRPr="00B93759">
        <w:rPr>
          <w:rFonts w:ascii="Century Gothic" w:hAnsi="Century Gothic" w:cs="Times New Roman"/>
          <w:i/>
          <w:szCs w:val="24"/>
          <w:lang w:val="it-IT"/>
        </w:rPr>
        <w:t>d’inferiorità e dalla superbia.”</w:t>
      </w:r>
    </w:p>
    <w:p w:rsidR="00F5287F" w:rsidRPr="00163159" w:rsidRDefault="00F5287F" w:rsidP="00F5287F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F5287F" w:rsidRPr="00163159" w:rsidRDefault="00F5287F" w:rsidP="00F5287F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F5287F" w:rsidRPr="00163159" w:rsidRDefault="00F5287F" w:rsidP="00F5287F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F5287F" w:rsidRPr="00163159" w:rsidRDefault="00F5287F" w:rsidP="00F5287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8"/>
          <w:szCs w:val="8"/>
          <w:lang w:val="it-IT"/>
        </w:rPr>
      </w:pPr>
    </w:p>
    <w:p w:rsidR="00F5287F" w:rsidRPr="00163159" w:rsidRDefault="00F5287F" w:rsidP="00F5287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</w:p>
    <w:p w:rsidR="00F5287F" w:rsidRPr="00163159" w:rsidRDefault="00F5287F" w:rsidP="00F5287F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F5287F" w:rsidRPr="00163159" w:rsidRDefault="00F5287F" w:rsidP="00F5287F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F5287F" w:rsidRPr="00163159" w:rsidRDefault="00F5287F" w:rsidP="00F5287F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F5287F" w:rsidRPr="00163159" w:rsidRDefault="00F5287F" w:rsidP="00F5287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8"/>
          <w:szCs w:val="8"/>
          <w:lang w:val="it-IT"/>
        </w:rPr>
      </w:pPr>
    </w:p>
    <w:p w:rsidR="00F5287F" w:rsidRPr="00163159" w:rsidRDefault="00F5287F" w:rsidP="00F5287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 xml:space="preserve">Intercessione per gli insegnanti </w:t>
      </w:r>
    </w:p>
    <w:p w:rsidR="00F5287F" w:rsidRPr="00163159" w:rsidRDefault="00F5287F" w:rsidP="00F5287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proofErr w:type="gramStart"/>
      <w:r w:rsidRPr="00D5217B">
        <w:rPr>
          <w:rFonts w:ascii="Century Gothic" w:hAnsi="Century Gothic" w:cs="Times New Roman"/>
          <w:b/>
          <w:i/>
          <w:sz w:val="20"/>
          <w:lang w:val="it-IT"/>
        </w:rPr>
        <w:t>1</w:t>
      </w:r>
      <w:proofErr w:type="gramEnd"/>
      <w:r w:rsidRPr="00D5217B">
        <w:rPr>
          <w:rFonts w:ascii="Century Gothic" w:hAnsi="Century Gothic" w:cs="Times New Roman"/>
          <w:b/>
          <w:i/>
          <w:sz w:val="20"/>
          <w:lang w:val="it-IT"/>
        </w:rPr>
        <w:t xml:space="preserve"> Giovanni 2:24 – Genesi 1:27</w:t>
      </w:r>
    </w:p>
    <w:p w:rsidR="00F5287F" w:rsidRPr="00D5217B" w:rsidRDefault="00F5287F" w:rsidP="00F5287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</w:t>
      </w:r>
      <w:r>
        <w:rPr>
          <w:rFonts w:ascii="Century Gothic" w:hAnsi="Century Gothic" w:cs="Times New Roman"/>
          <w:i/>
          <w:szCs w:val="24"/>
          <w:lang w:val="it-IT"/>
        </w:rPr>
        <w:t xml:space="preserve">_____________________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dell’insegnante)</w:t>
      </w:r>
      <w:r w:rsidRPr="00B93759">
        <w:rPr>
          <w:rFonts w:ascii="Century Gothic" w:hAnsi="Century Gothic" w:cs="Times New Roman"/>
          <w:i/>
          <w:sz w:val="18"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i/>
          <w:szCs w:val="24"/>
          <w:lang w:val="it-IT"/>
        </w:rPr>
        <w:t>realizzi che è Dio che ha creato ognuno di noi.”</w:t>
      </w:r>
    </w:p>
    <w:p w:rsidR="00F5287F" w:rsidRPr="00163159" w:rsidRDefault="00F5287F" w:rsidP="00F5287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F5287F" w:rsidRPr="00B93759" w:rsidRDefault="00F5287F" w:rsidP="00F5287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6"/>
          <w:szCs w:val="10"/>
          <w:lang w:val="it-IT"/>
        </w:rPr>
      </w:pPr>
    </w:p>
    <w:p w:rsidR="00F5287F" w:rsidRPr="00163159" w:rsidRDefault="00F5287F" w:rsidP="00F5287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la scuola</w:t>
      </w:r>
    </w:p>
    <w:p w:rsidR="00F5287F" w:rsidRPr="00163159" w:rsidRDefault="00F5287F" w:rsidP="00F5287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>“Ti preghiamo, Signore, affinché nella scuola</w:t>
      </w:r>
      <w:r>
        <w:rPr>
          <w:rFonts w:ascii="Century Gothic" w:hAnsi="Century Gothic" w:cs="Times New Roman"/>
          <w:i/>
          <w:szCs w:val="24"/>
          <w:lang w:val="it-IT"/>
        </w:rPr>
        <w:t xml:space="preserve"> ____________________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</w:t>
      </w:r>
      <w:r>
        <w:rPr>
          <w:rFonts w:ascii="Century Gothic" w:hAnsi="Century Gothic" w:cs="Times New Roman"/>
          <w:sz w:val="18"/>
          <w:szCs w:val="24"/>
          <w:lang w:val="it-IT"/>
        </w:rPr>
        <w:t>a scuola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proofErr w:type="gramStart"/>
      <w:r w:rsidRPr="00B93759">
        <w:rPr>
          <w:rFonts w:ascii="Century Gothic" w:hAnsi="Century Gothic" w:cs="Times New Roman"/>
          <w:i/>
          <w:sz w:val="18"/>
          <w:szCs w:val="24"/>
          <w:lang w:val="it-IT"/>
        </w:rPr>
        <w:t xml:space="preserve"> </w:t>
      </w:r>
      <w:r>
        <w:rPr>
          <w:rFonts w:ascii="Century Gothic" w:hAnsi="Century Gothic" w:cs="Times New Roman"/>
          <w:i/>
          <w:sz w:val="18"/>
          <w:szCs w:val="24"/>
          <w:lang w:val="it-IT"/>
        </w:rPr>
        <w:t xml:space="preserve"> </w:t>
      </w:r>
      <w:proofErr w:type="gramEnd"/>
      <w:r w:rsidRPr="00B93759">
        <w:rPr>
          <w:rFonts w:ascii="Century Gothic" w:hAnsi="Century Gothic" w:cs="Times New Roman"/>
          <w:i/>
          <w:szCs w:val="24"/>
          <w:lang w:val="it-IT"/>
        </w:rPr>
        <w:t>vi sia un clima di pace e non vi siano rivalità.”</w:t>
      </w:r>
    </w:p>
    <w:p w:rsidR="00F5287F" w:rsidRPr="00B93759" w:rsidRDefault="00F5287F" w:rsidP="00F5287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6"/>
          <w:szCs w:val="16"/>
          <w:lang w:val="it-IT"/>
        </w:rPr>
      </w:pPr>
    </w:p>
    <w:p w:rsidR="00F5287F" w:rsidRPr="00163159" w:rsidRDefault="00F5287F" w:rsidP="00F5287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MIP</w:t>
      </w:r>
    </w:p>
    <w:p w:rsidR="00F5287F" w:rsidRDefault="00F5287F" w:rsidP="00F5287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</w:t>
      </w:r>
      <w:proofErr w:type="gramStart"/>
      <w:r w:rsidRPr="00B93759">
        <w:rPr>
          <w:rFonts w:ascii="Century Gothic" w:hAnsi="Century Gothic" w:cs="Times New Roman"/>
          <w:i/>
          <w:szCs w:val="24"/>
          <w:lang w:val="it-IT"/>
        </w:rPr>
        <w:t>preghiamo,</w:t>
      </w:r>
      <w:proofErr w:type="gramEnd"/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Signore, affinché vi sia un gruppo MIP per ogni scuola della zona</w:t>
      </w:r>
      <w:r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F5287F" w:rsidRDefault="00F5287F" w:rsidP="00F5287F">
      <w:pPr>
        <w:outlineLvl w:val="0"/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9264" behindDoc="1" locked="0" layoutInCell="1" allowOverlap="1" wp14:anchorId="4095D034" wp14:editId="4E612BAA">
            <wp:simplePos x="0" y="0"/>
            <wp:positionH relativeFrom="column">
              <wp:posOffset>4712970</wp:posOffset>
            </wp:positionH>
            <wp:positionV relativeFrom="paragraph">
              <wp:posOffset>139700</wp:posOffset>
            </wp:positionV>
            <wp:extent cx="1049655" cy="633095"/>
            <wp:effectExtent l="0" t="0" r="0" b="0"/>
            <wp:wrapTight wrapText="bothSides">
              <wp:wrapPolygon edited="0">
                <wp:start x="3136" y="0"/>
                <wp:lineTo x="2352" y="1300"/>
                <wp:lineTo x="0" y="9099"/>
                <wp:lineTo x="0" y="19498"/>
                <wp:lineTo x="784" y="20798"/>
                <wp:lineTo x="7840" y="20798"/>
                <wp:lineTo x="10192" y="20798"/>
                <wp:lineTo x="19993" y="20798"/>
                <wp:lineTo x="21169" y="16249"/>
                <wp:lineTo x="21169" y="7149"/>
                <wp:lineTo x="18033" y="5200"/>
                <wp:lineTo x="6272" y="0"/>
                <wp:lineTo x="313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902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E</w:t>
      </w:r>
    </w:p>
    <w:p w:rsidR="00F5287F" w:rsidRDefault="00F5287F" w:rsidP="00F5287F">
      <w:pPr>
        <w:outlineLvl w:val="0"/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</w:pPr>
    </w:p>
    <w:p w:rsidR="00F66C5C" w:rsidRPr="00612359" w:rsidRDefault="00F5287F" w:rsidP="00F5287F">
      <w:pPr>
        <w:outlineLvl w:val="0"/>
        <w:rPr>
          <w:lang w:val="fr-CH"/>
        </w:rPr>
      </w:pPr>
      <w:r>
        <w:rPr>
          <w:rFonts w:ascii="Century Gothic" w:hAnsi="Century Gothic" w:cs="Times New Roman"/>
          <w:b/>
          <w:i/>
          <w:sz w:val="20"/>
          <w:lang w:val="it-IT"/>
        </w:rPr>
        <w:t>Es</w:t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ortazione: Le richieste di preghiera del gruppo sono </w:t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confidenziali</w:t>
      </w:r>
      <w:proofErr w:type="gramEnd"/>
      <w:r>
        <w:rPr>
          <w:rFonts w:ascii="Century Gothic" w:hAnsi="Century Gothic" w:cs="Times New Roman"/>
          <w:b/>
          <w:i/>
          <w:sz w:val="20"/>
          <w:lang w:val="it-IT"/>
        </w:rPr>
        <w:br/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e</w:t>
      </w:r>
      <w:proofErr w:type="gramEnd"/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 rimangono nel gruppo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77" w:rsidRDefault="00511077">
      <w:r>
        <w:separator/>
      </w:r>
    </w:p>
  </w:endnote>
  <w:endnote w:type="continuationSeparator" w:id="0">
    <w:p w:rsidR="00511077" w:rsidRDefault="0051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F5287F">
      <w:rPr>
        <w:noProof/>
        <w:sz w:val="16"/>
        <w:szCs w:val="16"/>
        <w:lang w:val="en-US"/>
      </w:rPr>
      <w:t>30.04.20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77" w:rsidRDefault="00511077">
      <w:r>
        <w:separator/>
      </w:r>
    </w:p>
  </w:footnote>
  <w:footnote w:type="continuationSeparator" w:id="0">
    <w:p w:rsidR="00511077" w:rsidRDefault="0051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pStyle w:val="WW8Num2z0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9738E"/>
    <w:rsid w:val="00327EA0"/>
    <w:rsid w:val="00365B3A"/>
    <w:rsid w:val="0042523E"/>
    <w:rsid w:val="0042638A"/>
    <w:rsid w:val="00427F8D"/>
    <w:rsid w:val="004C14D1"/>
    <w:rsid w:val="00511077"/>
    <w:rsid w:val="005559EF"/>
    <w:rsid w:val="00612359"/>
    <w:rsid w:val="007D62B4"/>
    <w:rsid w:val="008247BC"/>
    <w:rsid w:val="00825E30"/>
    <w:rsid w:val="00881D1B"/>
    <w:rsid w:val="00A11578"/>
    <w:rsid w:val="00A37A31"/>
    <w:rsid w:val="00C93193"/>
    <w:rsid w:val="00D33847"/>
    <w:rsid w:val="00DA2BD5"/>
    <w:rsid w:val="00E410D5"/>
    <w:rsid w:val="00F5287F"/>
    <w:rsid w:val="00F65AC3"/>
    <w:rsid w:val="00F66C5C"/>
    <w:rsid w:val="00F706A8"/>
    <w:rsid w:val="00F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425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2</cp:revision>
  <cp:lastPrinted>2015-05-21T17:19:00Z</cp:lastPrinted>
  <dcterms:created xsi:type="dcterms:W3CDTF">2020-04-30T13:25:00Z</dcterms:created>
  <dcterms:modified xsi:type="dcterms:W3CDTF">2020-04-30T13:25:00Z</dcterms:modified>
</cp:coreProperties>
</file>