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855C0E" w:rsidP="009B04EB">
      <w:pPr>
        <w:pStyle w:val="Gebetsbltter"/>
      </w:pPr>
      <w:r w:rsidRPr="00855C0E">
        <w:t>Brot des Lebens</w:t>
      </w:r>
    </w:p>
    <w:p w:rsidR="00E55424" w:rsidRDefault="00E55424" w:rsidP="00E55424">
      <w:pPr>
        <w:pStyle w:val="MIKAufzhlung"/>
        <w:numPr>
          <w:ilvl w:val="0"/>
          <w:numId w:val="0"/>
        </w:numPr>
        <w:tabs>
          <w:tab w:val="right" w:pos="9072"/>
        </w:tabs>
        <w:rPr>
          <w:lang w:val="de-CH"/>
        </w:rPr>
      </w:pPr>
      <w:r>
        <w:rPr>
          <w:b/>
          <w:sz w:val="24"/>
          <w:szCs w:val="24"/>
          <w:lang w:val="de-CH"/>
        </w:rPr>
        <w:t xml:space="preserve">Gebetsblatt </w:t>
      </w:r>
      <w:r>
        <w:rPr>
          <w:b/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>Datum:________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  <w:rPr>
          <w:lang w:val="de-CH"/>
        </w:rPr>
      </w:pPr>
      <w:r>
        <w:rPr>
          <w:lang w:val="de-CH"/>
        </w:rPr>
        <w:t>Bitte für jedes Mal und für jede Teilnehmerin deiner Gruppe kopieren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  <w:rPr>
          <w:lang w:val="de-CH"/>
        </w:rPr>
      </w:pPr>
      <w:r>
        <w:rPr>
          <w:lang w:val="de-CH"/>
        </w:rPr>
        <w:t>Pünktlich anfangen.</w:t>
      </w:r>
    </w:p>
    <w:p w:rsidR="00E55424" w:rsidRDefault="00E55424" w:rsidP="00E55424">
      <w:pPr>
        <w:pStyle w:val="MIKAufzhlung"/>
        <w:numPr>
          <w:ilvl w:val="0"/>
          <w:numId w:val="8"/>
        </w:numPr>
        <w:spacing w:after="0"/>
        <w:ind w:firstLine="0"/>
      </w:pPr>
      <w:r>
        <w:rPr>
          <w:lang w:val="de-CH"/>
        </w:rPr>
        <w:t>Bitte mitbringen: Bibel, MIP-Heft, Bleistift</w:t>
      </w:r>
    </w:p>
    <w:p w:rsidR="00E55424" w:rsidRDefault="00E55424" w:rsidP="00E55424">
      <w:pPr>
        <w:pStyle w:val="MIKTextnormal11"/>
      </w:pPr>
      <w:bookmarkStart w:id="0" w:name="_GoBack"/>
      <w:bookmarkEnd w:id="0"/>
    </w:p>
    <w:p w:rsidR="00E55424" w:rsidRPr="00383A0D" w:rsidRDefault="00E55424" w:rsidP="00383A0D">
      <w:pPr>
        <w:pStyle w:val="MIKAufzhlung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383A0D">
        <w:rPr>
          <w:rFonts w:asciiTheme="minorBidi" w:hAnsiTheme="minorBidi" w:cstheme="minorBidi"/>
          <w:b/>
          <w:lang w:val="de-CH"/>
        </w:rPr>
        <w:t xml:space="preserve"> - </w:t>
      </w:r>
      <w:r w:rsidRPr="00383A0D">
        <w:rPr>
          <w:rFonts w:asciiTheme="minorBidi" w:hAnsiTheme="minorBidi" w:cstheme="minorBidi"/>
          <w:lang w:val="de-CH"/>
        </w:rPr>
        <w:t xml:space="preserve">Betet Gott an, für das </w:t>
      </w:r>
      <w:r w:rsidRPr="00383A0D">
        <w:rPr>
          <w:rFonts w:asciiTheme="minorBidi" w:hAnsiTheme="minorBidi" w:cstheme="minorBidi"/>
          <w:b/>
          <w:lang w:val="de-CH"/>
        </w:rPr>
        <w:t>wer Er ist</w:t>
      </w:r>
      <w:r w:rsidRPr="00383A0D">
        <w:rPr>
          <w:rFonts w:asciiTheme="minorBidi" w:hAnsiTheme="minorBidi" w:cstheme="minorBidi"/>
          <w:lang w:val="de-CH"/>
        </w:rPr>
        <w:t xml:space="preserve">: Seine Eigenschaften, Sein Name, Sein Charakter. </w:t>
      </w:r>
      <w:r w:rsidRPr="00383A0D">
        <w:rPr>
          <w:rFonts w:asciiTheme="minorBidi" w:hAnsiTheme="minorBidi" w:cstheme="minorBidi"/>
          <w:sz w:val="18"/>
          <w:szCs w:val="18"/>
          <w:lang w:val="de-CH"/>
        </w:rPr>
        <w:t>(Bitte erwähne keine Gebetserhörung oder Anliegen während dieser Zeit.)</w:t>
      </w:r>
    </w:p>
    <w:p w:rsidR="00E55424" w:rsidRPr="00383A0D" w:rsidRDefault="00E55424" w:rsidP="00E55424">
      <w:pPr>
        <w:pStyle w:val="MIKTextnormal11"/>
        <w:rPr>
          <w:rFonts w:asciiTheme="minorBidi" w:hAnsiTheme="minorBidi" w:cstheme="minorBidi"/>
        </w:rPr>
      </w:pPr>
    </w:p>
    <w:p w:rsidR="00383A0D" w:rsidRPr="00383A0D" w:rsidRDefault="00383A0D" w:rsidP="00383A0D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383A0D">
        <w:rPr>
          <w:rFonts w:asciiTheme="minorBidi" w:hAnsiTheme="minorBidi" w:cstheme="minorBidi"/>
          <w:lang w:val="de-CH"/>
        </w:rPr>
        <w:t>Eigenschaft: Brot des Lebens</w:t>
      </w:r>
    </w:p>
    <w:p w:rsidR="00383A0D" w:rsidRPr="00383A0D" w:rsidRDefault="00383A0D" w:rsidP="00383A0D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383A0D">
        <w:rPr>
          <w:rFonts w:asciiTheme="minorBidi" w:hAnsiTheme="minorBidi" w:cstheme="minorBidi"/>
          <w:lang w:val="de-CH"/>
        </w:rPr>
        <w:t>Bibelwort(e): Joh. 6.35</w:t>
      </w:r>
    </w:p>
    <w:p w:rsidR="00383A0D" w:rsidRPr="00383A0D" w:rsidRDefault="00383A0D" w:rsidP="00383A0D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lang w:val="de-CH"/>
        </w:rPr>
        <w:t>Gedanken: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</w:rPr>
      </w:pP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383A0D">
        <w:rPr>
          <w:rFonts w:asciiTheme="minorBidi" w:hAnsiTheme="minorBidi" w:cstheme="minorBidi"/>
          <w:b/>
          <w:lang w:val="de-CH"/>
        </w:rPr>
        <w:t xml:space="preserve"> </w:t>
      </w:r>
      <w:r w:rsidRPr="00383A0D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383A0D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383A0D">
        <w:rPr>
          <w:rFonts w:asciiTheme="minorBidi" w:hAnsiTheme="minorBidi" w:cstheme="minorBidi"/>
          <w:lang w:val="de-CH"/>
        </w:rPr>
        <w:t>Gebetserhörungen</w:t>
      </w:r>
      <w:proofErr w:type="spellEnd"/>
      <w:r w:rsidRPr="00383A0D">
        <w:rPr>
          <w:rFonts w:asciiTheme="minorBidi" w:hAnsiTheme="minorBidi" w:cstheme="minorBidi"/>
          <w:lang w:val="de-CH"/>
        </w:rPr>
        <w:t xml:space="preserve">, für das, </w:t>
      </w:r>
      <w:r w:rsidRPr="00383A0D">
        <w:rPr>
          <w:rFonts w:asciiTheme="minorBidi" w:hAnsiTheme="minorBidi" w:cstheme="minorBidi"/>
          <w:b/>
          <w:lang w:val="de-CH"/>
        </w:rPr>
        <w:t>was Er getan hat</w:t>
      </w:r>
      <w:r w:rsidRPr="00383A0D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383A0D">
        <w:rPr>
          <w:rFonts w:asciiTheme="minorBidi" w:hAnsiTheme="minorBidi" w:cstheme="minorBidi"/>
          <w:sz w:val="16"/>
          <w:szCs w:val="16"/>
          <w:lang w:val="de-CH"/>
        </w:rPr>
        <w:br/>
      </w:r>
      <w:r w:rsidRPr="00383A0D">
        <w:rPr>
          <w:rFonts w:asciiTheme="minorBidi" w:hAnsiTheme="minorBidi" w:cstheme="minorBidi"/>
          <w:lang w:val="de-CH"/>
        </w:rPr>
        <w:t xml:space="preserve">1. Thess. 5,18 </w:t>
      </w:r>
      <w:r w:rsidRPr="00383A0D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383A0D">
        <w:rPr>
          <w:rFonts w:asciiTheme="minorBidi" w:hAnsiTheme="minorBidi" w:cstheme="minorBidi"/>
          <w:b/>
          <w:lang w:val="de-CH"/>
        </w:rPr>
        <w:t xml:space="preserve"> - </w:t>
      </w:r>
      <w:r w:rsidRPr="00383A0D">
        <w:rPr>
          <w:rFonts w:asciiTheme="minorBidi" w:hAnsiTheme="minorBidi" w:cstheme="minorBidi"/>
          <w:lang w:val="de-CH"/>
        </w:rPr>
        <w:t>Bilde Gruppen mit zwei bis vier Teilnehmerinnen.</w:t>
      </w:r>
      <w:r w:rsidRPr="00383A0D">
        <w:rPr>
          <w:rFonts w:asciiTheme="minorBidi" w:hAnsiTheme="minorBidi" w:cstheme="minorBidi"/>
          <w:b/>
          <w:lang w:val="de-CH"/>
        </w:rPr>
        <w:t xml:space="preserve"> 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</w:rPr>
        <w:t xml:space="preserve">Unser tägliches </w:t>
      </w:r>
      <w:r w:rsidRPr="00383A0D">
        <w:rPr>
          <w:rFonts w:asciiTheme="minorBidi" w:hAnsiTheme="minorBidi" w:cstheme="minorBidi"/>
          <w:b/>
        </w:rPr>
        <w:t xml:space="preserve">Brot </w:t>
      </w:r>
      <w:r w:rsidRPr="00383A0D">
        <w:rPr>
          <w:rFonts w:asciiTheme="minorBidi" w:hAnsiTheme="minorBidi" w:cstheme="minorBidi"/>
        </w:rPr>
        <w:t>gib uns…heute.</w:t>
      </w:r>
      <w:r>
        <w:rPr>
          <w:rFonts w:asciiTheme="minorBidi" w:hAnsiTheme="minorBidi" w:cstheme="minorBidi"/>
        </w:rPr>
        <w:t xml:space="preserve"> </w:t>
      </w:r>
      <w:r w:rsidRPr="00383A0D">
        <w:rPr>
          <w:rFonts w:asciiTheme="minorBidi" w:hAnsiTheme="minorBidi" w:cstheme="minorBidi"/>
        </w:rPr>
        <w:t>nach Matth.6,11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lang w:val="de-DE"/>
        </w:rPr>
      </w:pPr>
      <w:r w:rsidRPr="00383A0D">
        <w:rPr>
          <w:rFonts w:asciiTheme="minorBidi" w:hAnsiTheme="minorBidi" w:cstheme="minorBidi"/>
        </w:rPr>
        <w:t xml:space="preserve">„Der Mensch… lebt nicht vom </w:t>
      </w:r>
      <w:r w:rsidRPr="00383A0D">
        <w:rPr>
          <w:rFonts w:asciiTheme="minorBidi" w:hAnsiTheme="minorBidi" w:cstheme="minorBidi"/>
          <w:b/>
        </w:rPr>
        <w:t>Brot</w:t>
      </w:r>
      <w:r w:rsidRPr="00383A0D">
        <w:rPr>
          <w:rFonts w:asciiTheme="minorBidi" w:hAnsiTheme="minorBidi" w:cstheme="minorBidi"/>
        </w:rPr>
        <w:t xml:space="preserve"> allein, sondern von einem jeden Wort, das aus dem Mund Gottes geht.“</w:t>
      </w:r>
      <w:r>
        <w:rPr>
          <w:rFonts w:asciiTheme="minorBidi" w:hAnsiTheme="minorBidi" w:cstheme="minorBidi"/>
        </w:rPr>
        <w:t xml:space="preserve"> </w:t>
      </w:r>
      <w:r w:rsidRPr="00383A0D">
        <w:rPr>
          <w:rFonts w:asciiTheme="minorBidi" w:hAnsiTheme="minorBidi" w:cstheme="minorBidi"/>
        </w:rPr>
        <w:t>nach Matth.4</w:t>
      </w:r>
      <w:proofErr w:type="gramStart"/>
      <w:r w:rsidRPr="00383A0D">
        <w:rPr>
          <w:rFonts w:asciiTheme="minorBidi" w:hAnsiTheme="minorBidi" w:cstheme="minorBidi"/>
        </w:rPr>
        <w:t>,4</w:t>
      </w:r>
      <w:proofErr w:type="gramEnd"/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lang w:val="de-DE"/>
        </w:rPr>
      </w:pPr>
      <w:r w:rsidRPr="00383A0D">
        <w:rPr>
          <w:rFonts w:asciiTheme="minorBidi" w:hAnsiTheme="minorBidi" w:cstheme="minorBidi"/>
          <w:lang w:val="de-DE"/>
        </w:rPr>
        <w:t>Wer</w:t>
      </w:r>
      <w:r w:rsidRPr="00383A0D">
        <w:rPr>
          <w:rFonts w:asciiTheme="minorBidi" w:hAnsiTheme="minorBidi" w:cstheme="minorBidi"/>
          <w:sz w:val="18"/>
          <w:szCs w:val="18"/>
          <w:lang w:val="de-DE"/>
        </w:rPr>
        <w:t xml:space="preserve"> </w:t>
      </w:r>
      <w:r w:rsidRPr="00383A0D">
        <w:rPr>
          <w:rFonts w:asciiTheme="minorBidi" w:hAnsiTheme="minorBidi" w:cstheme="minorBidi"/>
          <w:lang w:val="de-DE"/>
        </w:rPr>
        <w:t xml:space="preserve">ein gütiges Auge hat, wird gesegnet; denn er… gibt von seinem </w:t>
      </w:r>
      <w:r w:rsidRPr="00383A0D">
        <w:rPr>
          <w:rStyle w:val="highlight"/>
          <w:rFonts w:asciiTheme="minorBidi" w:hAnsiTheme="minorBidi" w:cstheme="minorBidi"/>
          <w:b/>
          <w:lang w:val="de-DE"/>
        </w:rPr>
        <w:t>Brot</w:t>
      </w:r>
      <w:r w:rsidRPr="00383A0D">
        <w:rPr>
          <w:rFonts w:asciiTheme="minorBidi" w:hAnsiTheme="minorBidi" w:cstheme="minorBidi"/>
          <w:lang w:val="de-DE"/>
        </w:rPr>
        <w:t xml:space="preserve"> den Armen. </w:t>
      </w:r>
      <w:r w:rsidRPr="00383A0D">
        <w:rPr>
          <w:rFonts w:asciiTheme="minorBidi" w:hAnsiTheme="minorBidi" w:cstheme="minorBidi"/>
          <w:lang w:val="de-DE"/>
        </w:rPr>
        <w:tab/>
        <w:t xml:space="preserve">Nach Sprüche 22,9       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lang w:val="en-US"/>
        </w:rPr>
      </w:pPr>
      <w:r w:rsidRPr="00383A0D">
        <w:rPr>
          <w:rFonts w:asciiTheme="minorBidi" w:hAnsiTheme="minorBidi" w:cstheme="minorBidi"/>
          <w:lang w:val="de-DE"/>
        </w:rPr>
        <w:t xml:space="preserve">Denn "ein" </w:t>
      </w:r>
      <w:r w:rsidRPr="00383A0D">
        <w:rPr>
          <w:rStyle w:val="highlight"/>
          <w:rFonts w:asciiTheme="minorBidi" w:hAnsiTheme="minorBidi" w:cstheme="minorBidi"/>
          <w:b/>
          <w:lang w:val="de-DE"/>
        </w:rPr>
        <w:t xml:space="preserve">Brot </w:t>
      </w:r>
      <w:r w:rsidRPr="00383A0D">
        <w:rPr>
          <w:rFonts w:asciiTheme="minorBidi" w:hAnsiTheme="minorBidi" w:cstheme="minorBidi"/>
          <w:lang w:val="de-DE"/>
        </w:rPr>
        <w:t xml:space="preserve">ist's: So sind wir viele…. "ein" Leib, weil wir alle… an "einem" </w:t>
      </w:r>
      <w:r w:rsidRPr="00383A0D">
        <w:rPr>
          <w:rStyle w:val="highlight"/>
          <w:rFonts w:asciiTheme="minorBidi" w:hAnsiTheme="minorBidi" w:cstheme="minorBidi"/>
          <w:b/>
          <w:lang w:val="de-DE"/>
        </w:rPr>
        <w:t>Brot</w:t>
      </w:r>
      <w:r w:rsidRPr="00383A0D">
        <w:rPr>
          <w:rFonts w:asciiTheme="minorBidi" w:hAnsiTheme="minorBidi" w:cstheme="minorBidi"/>
          <w:lang w:val="de-DE"/>
        </w:rPr>
        <w:t xml:space="preserve"> </w:t>
      </w:r>
      <w:proofErr w:type="spellStart"/>
      <w:r w:rsidRPr="00383A0D">
        <w:rPr>
          <w:rFonts w:asciiTheme="minorBidi" w:hAnsiTheme="minorBidi" w:cstheme="minorBidi"/>
          <w:lang w:val="de-DE"/>
        </w:rPr>
        <w:t>teilhaben.Nach</w:t>
      </w:r>
      <w:proofErr w:type="spellEnd"/>
      <w:r w:rsidRPr="00383A0D">
        <w:rPr>
          <w:rFonts w:asciiTheme="minorBidi" w:hAnsiTheme="minorBidi" w:cstheme="minorBidi"/>
          <w:lang w:val="de-DE"/>
        </w:rPr>
        <w:t xml:space="preserve"> 1.Kor.10,17</w:t>
      </w:r>
    </w:p>
    <w:p w:rsid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83A0D">
        <w:rPr>
          <w:rFonts w:asciiTheme="minorBidi" w:hAnsiTheme="minorBidi" w:cstheme="minorBidi"/>
          <w:lang w:val="en-US"/>
        </w:rPr>
        <w:t>Kind 1: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83A0D">
        <w:rPr>
          <w:rFonts w:asciiTheme="minorBidi" w:hAnsiTheme="minorBidi" w:cstheme="minorBidi"/>
          <w:lang w:val="en-US"/>
        </w:rPr>
        <w:t>Kind 2: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83A0D">
        <w:rPr>
          <w:rFonts w:asciiTheme="minorBidi" w:hAnsiTheme="minorBidi" w:cstheme="minorBidi"/>
          <w:lang w:val="en-US"/>
        </w:rPr>
        <w:t>Kind 3: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383A0D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383A0D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383A0D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383A0D">
        <w:rPr>
          <w:rFonts w:asciiTheme="minorBidi" w:hAnsiTheme="minorBidi" w:cstheme="minorBidi"/>
          <w:b/>
          <w:lang w:val="en-US"/>
        </w:rPr>
        <w:t>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83A0D">
        <w:rPr>
          <w:rFonts w:asciiTheme="minorBidi" w:hAnsiTheme="minorBidi" w:cstheme="minorBidi"/>
          <w:lang w:val="en-US"/>
        </w:rPr>
        <w:t>Kind 1: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383A0D">
        <w:rPr>
          <w:rFonts w:asciiTheme="minorBidi" w:hAnsiTheme="minorBidi" w:cstheme="minorBidi"/>
          <w:lang w:val="en-US"/>
        </w:rPr>
        <w:t>Kind 2:</w:t>
      </w:r>
    </w:p>
    <w:p w:rsidR="00383A0D" w:rsidRPr="00383A0D" w:rsidRDefault="00383A0D" w:rsidP="00383A0D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lang w:val="de-CH"/>
        </w:rPr>
        <w:t>Kind 3:</w:t>
      </w:r>
    </w:p>
    <w:p w:rsidR="00383A0D" w:rsidRPr="00383A0D" w:rsidRDefault="00383A0D" w:rsidP="00383A0D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383A0D" w:rsidRPr="00383A0D" w:rsidRDefault="00383A0D" w:rsidP="00383A0D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83A0D" w:rsidRPr="00383A0D" w:rsidRDefault="00383A0D" w:rsidP="00383A0D">
      <w:pPr>
        <w:rPr>
          <w:rFonts w:asciiTheme="minorBidi" w:hAnsiTheme="minorBidi" w:cstheme="minorBidi"/>
        </w:rPr>
      </w:pPr>
      <w:proofErr w:type="spellStart"/>
      <w:r w:rsidRPr="00383A0D">
        <w:rPr>
          <w:rFonts w:asciiTheme="minorBidi" w:hAnsiTheme="minorBidi" w:cstheme="minorBidi"/>
        </w:rPr>
        <w:t>nser</w:t>
      </w:r>
      <w:proofErr w:type="spellEnd"/>
      <w:r w:rsidRPr="00383A0D">
        <w:rPr>
          <w:rFonts w:asciiTheme="minorBidi" w:hAnsiTheme="minorBidi" w:cstheme="minorBidi"/>
        </w:rPr>
        <w:t xml:space="preserve"> tägliches </w:t>
      </w:r>
      <w:r w:rsidRPr="00383A0D">
        <w:rPr>
          <w:rFonts w:asciiTheme="minorBidi" w:hAnsiTheme="minorBidi" w:cstheme="minorBidi"/>
          <w:b/>
        </w:rPr>
        <w:t xml:space="preserve">Brot </w:t>
      </w:r>
      <w:r w:rsidRPr="00383A0D">
        <w:rPr>
          <w:rFonts w:asciiTheme="minorBidi" w:hAnsiTheme="minorBidi" w:cstheme="minorBidi"/>
        </w:rPr>
        <w:t>gib uns…heute.</w:t>
      </w:r>
      <w:r>
        <w:rPr>
          <w:rFonts w:asciiTheme="minorBidi" w:hAnsiTheme="minorBidi" w:cstheme="minorBidi"/>
        </w:rPr>
        <w:t xml:space="preserve"> </w:t>
      </w:r>
      <w:r w:rsidRPr="00383A0D">
        <w:rPr>
          <w:rFonts w:asciiTheme="minorBidi" w:hAnsiTheme="minorBidi" w:cstheme="minorBidi"/>
        </w:rPr>
        <w:t>nach Matth.6,11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lang w:val="de-DE"/>
        </w:rPr>
      </w:pPr>
      <w:r w:rsidRPr="00383A0D">
        <w:rPr>
          <w:rFonts w:asciiTheme="minorBidi" w:hAnsiTheme="minorBidi" w:cstheme="minorBidi"/>
        </w:rPr>
        <w:t xml:space="preserve">„Der Mensch… lebt nicht vom </w:t>
      </w:r>
      <w:r w:rsidRPr="00383A0D">
        <w:rPr>
          <w:rFonts w:asciiTheme="minorBidi" w:hAnsiTheme="minorBidi" w:cstheme="minorBidi"/>
          <w:b/>
        </w:rPr>
        <w:t>Brot</w:t>
      </w:r>
      <w:r w:rsidRPr="00383A0D">
        <w:rPr>
          <w:rFonts w:asciiTheme="minorBidi" w:hAnsiTheme="minorBidi" w:cstheme="minorBidi"/>
        </w:rPr>
        <w:t xml:space="preserve"> allein, sondern von einem jeden Wort, das aus dem Mund Gottes geht.“</w:t>
      </w:r>
      <w:r>
        <w:rPr>
          <w:rFonts w:asciiTheme="minorBidi" w:hAnsiTheme="minorBidi" w:cstheme="minorBidi"/>
        </w:rPr>
        <w:t xml:space="preserve"> </w:t>
      </w:r>
      <w:r w:rsidRPr="00383A0D">
        <w:rPr>
          <w:rFonts w:asciiTheme="minorBidi" w:hAnsiTheme="minorBidi" w:cstheme="minorBidi"/>
        </w:rPr>
        <w:tab/>
        <w:t>nach Matth.4,4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i/>
          <w:lang w:val="de-DE"/>
        </w:rPr>
      </w:pPr>
      <w:r w:rsidRPr="00383A0D">
        <w:rPr>
          <w:rFonts w:asciiTheme="minorBidi" w:hAnsiTheme="minorBidi" w:cstheme="minorBidi"/>
          <w:lang w:val="de-DE"/>
        </w:rPr>
        <w:t>Wer</w:t>
      </w:r>
      <w:r w:rsidRPr="00383A0D">
        <w:rPr>
          <w:rFonts w:asciiTheme="minorBidi" w:hAnsiTheme="minorBidi" w:cstheme="minorBidi"/>
          <w:sz w:val="18"/>
          <w:szCs w:val="18"/>
          <w:lang w:val="de-DE"/>
        </w:rPr>
        <w:t xml:space="preserve"> </w:t>
      </w:r>
      <w:r w:rsidRPr="00383A0D">
        <w:rPr>
          <w:rFonts w:asciiTheme="minorBidi" w:hAnsiTheme="minorBidi" w:cstheme="minorBidi"/>
          <w:lang w:val="de-DE"/>
        </w:rPr>
        <w:t xml:space="preserve">ein gütiges Auge hat, wird gesegnet; denn er… gibt von seinem </w:t>
      </w:r>
      <w:r w:rsidRPr="00383A0D">
        <w:rPr>
          <w:rStyle w:val="highlight"/>
          <w:rFonts w:asciiTheme="minorBidi" w:hAnsiTheme="minorBidi" w:cstheme="minorBidi"/>
          <w:b/>
          <w:lang w:val="de-DE"/>
        </w:rPr>
        <w:t>Brot</w:t>
      </w:r>
      <w:r w:rsidRPr="00383A0D">
        <w:rPr>
          <w:rFonts w:asciiTheme="minorBidi" w:hAnsiTheme="minorBidi" w:cstheme="minorBidi"/>
          <w:lang w:val="de-DE"/>
        </w:rPr>
        <w:t xml:space="preserve"> den Armen. </w:t>
      </w:r>
      <w:r w:rsidRPr="00383A0D">
        <w:rPr>
          <w:rFonts w:asciiTheme="minorBidi" w:hAnsiTheme="minorBidi" w:cstheme="minorBidi"/>
          <w:lang w:val="de-DE"/>
        </w:rPr>
        <w:tab/>
        <w:t xml:space="preserve">nach Sprüche22,9      </w:t>
      </w:r>
    </w:p>
    <w:p w:rsidR="00383A0D" w:rsidRPr="00383A0D" w:rsidRDefault="00383A0D" w:rsidP="00383A0D">
      <w:pPr>
        <w:pStyle w:val="MIKTextnormal11"/>
        <w:rPr>
          <w:rFonts w:asciiTheme="minorBidi" w:hAnsiTheme="minorBidi" w:cstheme="minorBidi"/>
          <w:b/>
        </w:rPr>
      </w:pPr>
      <w:r w:rsidRPr="00383A0D">
        <w:rPr>
          <w:rFonts w:asciiTheme="minorBidi" w:hAnsiTheme="minorBidi" w:cstheme="minorBidi"/>
          <w:i/>
          <w:lang w:val="de-DE"/>
        </w:rPr>
        <w:t xml:space="preserve">Denn "ein" </w:t>
      </w:r>
      <w:r w:rsidRPr="00383A0D">
        <w:rPr>
          <w:rStyle w:val="highlight"/>
          <w:rFonts w:asciiTheme="minorBidi" w:hAnsiTheme="minorBidi" w:cstheme="minorBidi"/>
          <w:b/>
          <w:i/>
          <w:lang w:val="de-DE"/>
        </w:rPr>
        <w:t xml:space="preserve">Brot </w:t>
      </w:r>
      <w:r w:rsidRPr="00383A0D">
        <w:rPr>
          <w:rFonts w:asciiTheme="minorBidi" w:hAnsiTheme="minorBidi" w:cstheme="minorBidi"/>
          <w:i/>
          <w:lang w:val="de-DE"/>
        </w:rPr>
        <w:t xml:space="preserve">ist's: So sind wir viele…. "ein" Leib, weil wir alle… an "einem" </w:t>
      </w:r>
      <w:r w:rsidRPr="00383A0D">
        <w:rPr>
          <w:rStyle w:val="highlight"/>
          <w:rFonts w:asciiTheme="minorBidi" w:hAnsiTheme="minorBidi" w:cstheme="minorBidi"/>
          <w:b/>
          <w:i/>
          <w:lang w:val="de-DE"/>
        </w:rPr>
        <w:t>Brot</w:t>
      </w:r>
      <w:r w:rsidRPr="00383A0D">
        <w:rPr>
          <w:rFonts w:asciiTheme="minorBidi" w:hAnsiTheme="minorBidi" w:cstheme="minorBidi"/>
          <w:i/>
          <w:lang w:val="de-DE"/>
        </w:rPr>
        <w:t xml:space="preserve"> teilhaben. </w:t>
      </w:r>
      <w:r w:rsidRPr="00383A0D">
        <w:rPr>
          <w:rFonts w:asciiTheme="minorBidi" w:hAnsiTheme="minorBidi" w:cstheme="minorBidi"/>
          <w:lang w:val="de-DE"/>
        </w:rPr>
        <w:t xml:space="preserve">nach 1. Kor. 10.17       </w:t>
      </w:r>
    </w:p>
    <w:p w:rsidR="00E55424" w:rsidRPr="00383A0D" w:rsidRDefault="00E55424" w:rsidP="00E55424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b/>
          <w:lang w:val="de-CH"/>
        </w:rPr>
        <w:t>Besondere Anliegen:</w:t>
      </w:r>
    </w:p>
    <w:p w:rsidR="00E55424" w:rsidRPr="00383A0D" w:rsidRDefault="00E55424" w:rsidP="00E55424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</w:p>
    <w:p w:rsidR="00E55424" w:rsidRPr="00383A0D" w:rsidRDefault="00E55424" w:rsidP="00E55424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</w:p>
    <w:p w:rsidR="00E55424" w:rsidRPr="00383A0D" w:rsidRDefault="00E55424" w:rsidP="00E55424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383A0D">
        <w:rPr>
          <w:rFonts w:asciiTheme="minorBidi" w:hAnsiTheme="minorBidi" w:cstheme="minorBidi"/>
          <w:b/>
        </w:rPr>
        <w:t>Fürbitte für Anliegen der Schule:</w:t>
      </w:r>
    </w:p>
    <w:p w:rsidR="00E55424" w:rsidRPr="00383A0D" w:rsidRDefault="00E55424" w:rsidP="00E55424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</w:rPr>
      </w:pPr>
    </w:p>
    <w:p w:rsidR="00E55424" w:rsidRPr="00383A0D" w:rsidRDefault="00E55424" w:rsidP="00E55424">
      <w:pPr>
        <w:tabs>
          <w:tab w:val="righ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83A0D">
        <w:rPr>
          <w:rFonts w:asciiTheme="minorBidi" w:hAnsiTheme="minorBidi" w:cstheme="minorBidi"/>
          <w:b/>
        </w:rPr>
        <w:t>Fürbitte für MIP:</w:t>
      </w:r>
    </w:p>
    <w:p w:rsidR="00E55424" w:rsidRPr="00383A0D" w:rsidRDefault="00E55424" w:rsidP="00E55424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83A0D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71D9725C" wp14:editId="3E051906">
            <wp:simplePos x="0" y="0"/>
            <wp:positionH relativeFrom="column">
              <wp:posOffset>4848860</wp:posOffset>
            </wp:positionH>
            <wp:positionV relativeFrom="paragraph">
              <wp:posOffset>29845</wp:posOffset>
            </wp:positionV>
            <wp:extent cx="964565" cy="600710"/>
            <wp:effectExtent l="0" t="0" r="6985" b="8890"/>
            <wp:wrapThrough wrapText="bothSides">
              <wp:wrapPolygon edited="0">
                <wp:start x="2560" y="0"/>
                <wp:lineTo x="1706" y="2055"/>
                <wp:lineTo x="0" y="9590"/>
                <wp:lineTo x="0" y="21235"/>
                <wp:lineTo x="20050" y="21235"/>
                <wp:lineTo x="21330" y="20550"/>
                <wp:lineTo x="21330" y="7535"/>
                <wp:lineTo x="18344" y="5480"/>
                <wp:lineTo x="6399" y="0"/>
                <wp:lineTo x="256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24" w:rsidRPr="00383A0D" w:rsidRDefault="00E55424" w:rsidP="00E55424">
      <w:pPr>
        <w:pStyle w:val="MIKTextunterAufzhlung"/>
        <w:tabs>
          <w:tab w:val="left" w:leader="dot" w:pos="9072"/>
        </w:tabs>
        <w:ind w:left="0"/>
        <w:rPr>
          <w:rFonts w:asciiTheme="minorBidi" w:hAnsiTheme="minorBidi" w:cstheme="minorBidi"/>
          <w:b/>
          <w:i/>
          <w:lang w:val="de-CH"/>
        </w:rPr>
      </w:pPr>
    </w:p>
    <w:p w:rsidR="00F66C5C" w:rsidRPr="00E55424" w:rsidRDefault="00E55424" w:rsidP="00E55424">
      <w:pPr>
        <w:pStyle w:val="BasicParagraph"/>
        <w:tabs>
          <w:tab w:val="right" w:pos="9072"/>
        </w:tabs>
        <w:spacing w:after="19"/>
        <w:rPr>
          <w:rFonts w:ascii="Arial" w:hAnsi="Arial" w:cs="Arial"/>
          <w:lang w:val="fr-CH"/>
        </w:rPr>
      </w:pPr>
      <w:proofErr w:type="spellStart"/>
      <w:r w:rsidRPr="00383A0D">
        <w:rPr>
          <w:rFonts w:asciiTheme="minorBidi" w:hAnsiTheme="minorBidi" w:cstheme="minorBidi"/>
          <w:b/>
          <w:i/>
        </w:rPr>
        <w:t>Denke</w:t>
      </w:r>
      <w:proofErr w:type="spellEnd"/>
      <w:r w:rsidRPr="00383A0D">
        <w:rPr>
          <w:rFonts w:asciiTheme="minorBidi" w:hAnsiTheme="minorBidi" w:cstheme="minorBidi"/>
          <w:b/>
          <w:i/>
        </w:rPr>
        <w:t xml:space="preserve"> </w:t>
      </w:r>
      <w:proofErr w:type="spellStart"/>
      <w:r w:rsidRPr="00383A0D">
        <w:rPr>
          <w:rFonts w:asciiTheme="minorBidi" w:hAnsiTheme="minorBidi" w:cstheme="minorBidi"/>
          <w:b/>
          <w:i/>
        </w:rPr>
        <w:t>daran</w:t>
      </w:r>
      <w:proofErr w:type="spellEnd"/>
      <w:r w:rsidRPr="00383A0D">
        <w:rPr>
          <w:rFonts w:asciiTheme="minorBidi" w:hAnsiTheme="minorBidi" w:cstheme="minorBidi"/>
          <w:b/>
          <w:i/>
        </w:rPr>
        <w:t xml:space="preserve">: </w:t>
      </w:r>
      <w:proofErr w:type="spellStart"/>
      <w:r w:rsidRPr="00383A0D">
        <w:rPr>
          <w:rFonts w:asciiTheme="minorBidi" w:hAnsiTheme="minorBidi" w:cstheme="minorBidi"/>
          <w:b/>
          <w:i/>
        </w:rPr>
        <w:t>Gebetsanliegen</w:t>
      </w:r>
      <w:proofErr w:type="spellEnd"/>
      <w:r w:rsidRPr="00383A0D">
        <w:rPr>
          <w:rFonts w:asciiTheme="minorBidi" w:hAnsiTheme="minorBidi" w:cstheme="minorBidi"/>
          <w:b/>
          <w:i/>
        </w:rPr>
        <w:t xml:space="preserve"> der </w:t>
      </w:r>
      <w:proofErr w:type="spellStart"/>
      <w:r w:rsidRPr="00383A0D">
        <w:rPr>
          <w:rFonts w:asciiTheme="minorBidi" w:hAnsiTheme="minorBidi" w:cstheme="minorBidi"/>
          <w:b/>
          <w:i/>
        </w:rPr>
        <w:t>Gruppe</w:t>
      </w:r>
      <w:proofErr w:type="spellEnd"/>
      <w:r w:rsidRPr="00383A0D">
        <w:rPr>
          <w:rFonts w:asciiTheme="minorBidi" w:hAnsiTheme="minorBidi" w:cstheme="minorBidi"/>
          <w:b/>
          <w:i/>
        </w:rPr>
        <w:t xml:space="preserve"> </w:t>
      </w:r>
      <w:proofErr w:type="spellStart"/>
      <w:r w:rsidRPr="00383A0D">
        <w:rPr>
          <w:rFonts w:asciiTheme="minorBidi" w:hAnsiTheme="minorBidi" w:cstheme="minorBidi"/>
          <w:b/>
          <w:i/>
        </w:rPr>
        <w:t>bleiben</w:t>
      </w:r>
      <w:proofErr w:type="spellEnd"/>
      <w:r w:rsidRPr="00E55424">
        <w:rPr>
          <w:rFonts w:ascii="Arial" w:hAnsi="Arial" w:cs="Arial"/>
          <w:b/>
          <w:i/>
        </w:rPr>
        <w:t xml:space="preserve"> in der </w:t>
      </w:r>
      <w:proofErr w:type="spellStart"/>
      <w:r w:rsidRPr="00E55424">
        <w:rPr>
          <w:rFonts w:ascii="Arial" w:hAnsi="Arial" w:cs="Arial"/>
          <w:b/>
          <w:i/>
        </w:rPr>
        <w:t>Gruppe</w:t>
      </w:r>
      <w:proofErr w:type="spellEnd"/>
      <w:r w:rsidRPr="00E55424">
        <w:rPr>
          <w:rFonts w:ascii="Arial" w:hAnsi="Arial" w:cs="Arial"/>
          <w:b/>
          <w:i/>
        </w:rPr>
        <w:t>!</w:t>
      </w:r>
      <w:r>
        <w:rPr>
          <w:rFonts w:ascii="Arial" w:hAnsi="Arial" w:cs="Arial"/>
          <w:b/>
          <w:i/>
        </w:rPr>
        <w:t xml:space="preserve"> 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5F" w:rsidRDefault="00532F5F">
      <w:r>
        <w:separator/>
      </w:r>
    </w:p>
  </w:endnote>
  <w:endnote w:type="continuationSeparator" w:id="0">
    <w:p w:rsidR="00532F5F" w:rsidRDefault="005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D14C9">
      <w:rPr>
        <w:noProof/>
        <w:sz w:val="16"/>
        <w:szCs w:val="16"/>
        <w:lang w:val="en-US"/>
      </w:rPr>
      <w:t>11.10.20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5F" w:rsidRDefault="00532F5F">
      <w:r>
        <w:separator/>
      </w:r>
    </w:p>
  </w:footnote>
  <w:footnote w:type="continuationSeparator" w:id="0">
    <w:p w:rsidR="00532F5F" w:rsidRDefault="0053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27EA0"/>
    <w:rsid w:val="00365B3A"/>
    <w:rsid w:val="00383A0D"/>
    <w:rsid w:val="003A71F8"/>
    <w:rsid w:val="00412CD3"/>
    <w:rsid w:val="0042638A"/>
    <w:rsid w:val="00427F8D"/>
    <w:rsid w:val="004438C9"/>
    <w:rsid w:val="004A779E"/>
    <w:rsid w:val="004C14D1"/>
    <w:rsid w:val="004D3754"/>
    <w:rsid w:val="00532F5F"/>
    <w:rsid w:val="005377AE"/>
    <w:rsid w:val="005559EF"/>
    <w:rsid w:val="005B0B9B"/>
    <w:rsid w:val="005F699D"/>
    <w:rsid w:val="00612359"/>
    <w:rsid w:val="00615CC4"/>
    <w:rsid w:val="00623AFF"/>
    <w:rsid w:val="007C6815"/>
    <w:rsid w:val="007D14C9"/>
    <w:rsid w:val="007D2683"/>
    <w:rsid w:val="007D62B4"/>
    <w:rsid w:val="008247BC"/>
    <w:rsid w:val="00825E30"/>
    <w:rsid w:val="008340F5"/>
    <w:rsid w:val="00846781"/>
    <w:rsid w:val="00855C0E"/>
    <w:rsid w:val="00881D1B"/>
    <w:rsid w:val="008A35A1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768EF"/>
    <w:rsid w:val="00E410D5"/>
    <w:rsid w:val="00E508BC"/>
    <w:rsid w:val="00E55424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">
    <w:name w:val="highlight"/>
    <w:basedOn w:val="Absatz-Standardschriftart"/>
    <w:rsid w:val="0038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">
    <w:name w:val="highlight"/>
    <w:basedOn w:val="Absatz-Standardschriftart"/>
    <w:rsid w:val="0038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B2E4-9E12-4836-AE7C-4E92C76B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2020-10-11T07:52:00Z</dcterms:created>
  <dcterms:modified xsi:type="dcterms:W3CDTF">2020-10-11T08:02:00Z</dcterms:modified>
</cp:coreProperties>
</file>