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A086C1" w14:textId="77777777" w:rsidR="00AC7A88" w:rsidRPr="009163B4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en-CA"/>
        </w:rPr>
        <w:fldChar w:fldCharType="end"/>
      </w:r>
      <w:r w:rsidR="009163B4" w:rsidRPr="00314E57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Louvor</w:t>
      </w:r>
      <w:r w:rsidRPr="009163B4">
        <w:rPr>
          <w:rFonts w:asciiTheme="minorHAnsi" w:eastAsia="Arial Unicode MS" w:hAnsiTheme="minorHAnsi" w:cstheme="minorHAnsi"/>
          <w:bCs/>
          <w:sz w:val="22"/>
          <w:szCs w:val="22"/>
          <w:lang w:val="pt-PT"/>
        </w:rPr>
        <w:t>—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Louvando a Deus por 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quem Ele é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, pelos Seus atributos, Seu nome ou Seu Carácter.</w:t>
      </w:r>
    </w:p>
    <w:p w14:paraId="225E6831" w14:textId="77777777" w:rsidR="00AC7A88" w:rsidRPr="009163B4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firstLine="4"/>
        <w:rPr>
          <w:rFonts w:asciiTheme="minorHAnsi" w:eastAsia="Arial Unicode MS" w:hAnsiTheme="minorHAnsi" w:cstheme="minorHAnsi"/>
          <w:i/>
          <w:sz w:val="18"/>
          <w:szCs w:val="18"/>
          <w:lang w:val="pt-PT"/>
        </w:rPr>
      </w:pPr>
      <w:r w:rsidRPr="009163B4">
        <w:rPr>
          <w:rFonts w:asciiTheme="minorHAnsi" w:eastAsia="Arial Unicode MS" w:hAnsiTheme="minorHAnsi" w:cstheme="minorHAnsi"/>
          <w:i/>
          <w:sz w:val="18"/>
          <w:szCs w:val="18"/>
          <w:lang w:val="pt-PT"/>
        </w:rPr>
        <w:t>(Por favor, nenhum pedido de oração neste período.)</w:t>
      </w:r>
    </w:p>
    <w:p w14:paraId="1ACFDD9F" w14:textId="77777777" w:rsidR="0069234C" w:rsidRPr="009163B4" w:rsidRDefault="00F64186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b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sz w:val="28"/>
          <w:szCs w:val="28"/>
          <w:lang w:val="pt-PT"/>
        </w:rPr>
        <w:t xml:space="preserve">Atributo: </w:t>
      </w:r>
      <w:r w:rsidR="00545387">
        <w:rPr>
          <w:rFonts w:asciiTheme="minorHAnsi" w:eastAsia="Arial Unicode MS" w:hAnsiTheme="minorHAnsi" w:cstheme="minorHAnsi"/>
          <w:b/>
          <w:color w:val="009999"/>
          <w:sz w:val="30"/>
          <w:szCs w:val="30"/>
          <w:lang w:val="pt-PT"/>
        </w:rPr>
        <w:t xml:space="preserve">Deus </w:t>
      </w:r>
      <w:r w:rsidR="00E724DE">
        <w:rPr>
          <w:rFonts w:asciiTheme="minorHAnsi" w:eastAsia="Arial Unicode MS" w:hAnsiTheme="minorHAnsi" w:cstheme="minorHAnsi"/>
          <w:b/>
          <w:color w:val="009999"/>
          <w:sz w:val="30"/>
          <w:szCs w:val="30"/>
          <w:lang w:val="pt-PT"/>
        </w:rPr>
        <w:t>é a nossa Fortaleza</w:t>
      </w:r>
    </w:p>
    <w:p w14:paraId="3375CA9E" w14:textId="77777777" w:rsidR="003A7765" w:rsidRPr="00904EF0" w:rsidRDefault="0069234C" w:rsidP="008D08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asciiTheme="minorHAnsi" w:eastAsia="Arial Unicode MS" w:hAnsiTheme="minorHAnsi" w:cstheme="minorHAnsi"/>
          <w:sz w:val="12"/>
          <w:szCs w:val="12"/>
          <w:lang w:val="pt-PT"/>
        </w:rPr>
      </w:pP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Definição: </w:t>
      </w:r>
      <w:r w:rsidR="008C74C8" w:rsidRPr="008C16B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PT"/>
        </w:rPr>
        <w:t>U</w:t>
      </w:r>
      <w:r w:rsidR="00E724DE" w:rsidRPr="008C16B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PT"/>
        </w:rPr>
        <w:t>m lugar fortificado, um refúgio</w:t>
      </w:r>
      <w:r w:rsidR="008C74C8" w:rsidRPr="008C16B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PT"/>
        </w:rPr>
        <w:t xml:space="preserve"> e um lugar de segurança</w:t>
      </w:r>
    </w:p>
    <w:p w14:paraId="48EAEF88" w14:textId="77777777" w:rsidR="008D0850" w:rsidRPr="008C16B9" w:rsidRDefault="0069234C" w:rsidP="00904EF0">
      <w:pPr>
        <w:suppressAutoHyphens w:val="0"/>
        <w:rPr>
          <w:rFonts w:asciiTheme="minorHAnsi" w:eastAsia="Arial Unicode MS" w:hAnsiTheme="minorHAnsi" w:cstheme="minorHAnsi"/>
          <w:b/>
          <w:sz w:val="8"/>
          <w:szCs w:val="8"/>
          <w:lang w:val="pt-PT"/>
        </w:rPr>
      </w:pP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Escritura(s)</w:t>
      </w:r>
      <w:r w:rsidR="003A7765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:</w:t>
      </w:r>
      <w:r w:rsidR="003A7765" w:rsidRPr="008C16B9">
        <w:rPr>
          <w:lang w:val="pt-PT"/>
        </w:rPr>
        <w:t xml:space="preserve"> </w:t>
      </w:r>
      <w:r w:rsidR="00E724DE" w:rsidRPr="008C16B9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Salmos 18:1-3; Salmos 59:16-17; Salmos 62:6</w:t>
      </w:r>
    </w:p>
    <w:p w14:paraId="77F40FF7" w14:textId="77777777" w:rsidR="0069234C" w:rsidRDefault="001676B6" w:rsidP="00904EF0">
      <w:pPr>
        <w:suppressAutoHyphens w:val="0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Pensamentos:</w:t>
      </w:r>
      <w:r w:rsid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 </w:t>
      </w:r>
      <w:r w:rsidR="0069234C"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_______________________________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_______________________________</w:t>
      </w:r>
    </w:p>
    <w:p w14:paraId="69157595" w14:textId="77777777" w:rsidR="008D0850" w:rsidRPr="009163B4" w:rsidRDefault="008D0850" w:rsidP="00904EF0">
      <w:pPr>
        <w:suppressAutoHyphens w:val="0"/>
        <w:rPr>
          <w:rFonts w:asciiTheme="minorHAnsi" w:eastAsia="Arial Unicode MS" w:hAnsiTheme="minorHAnsi" w:cstheme="minorHAnsi"/>
          <w:b/>
          <w:sz w:val="22"/>
          <w:szCs w:val="22"/>
          <w:lang w:val="pt-PT"/>
        </w:rPr>
      </w:pPr>
    </w:p>
    <w:p w14:paraId="774CC2E5" w14:textId="77777777" w:rsidR="0069234C" w:rsidRPr="009163B4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en-CA"/>
        </w:rPr>
        <w:fldChar w:fldCharType="end"/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Confissão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— Confessar os seus pecados ao Deus que perdoa (tempo pessoal de oração em silêncio) </w:t>
      </w:r>
    </w:p>
    <w:p w14:paraId="56DDCF5D" w14:textId="77777777" w:rsidR="0069234C" w:rsidRPr="009163B4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spacing w:after="120"/>
        <w:jc w:val="both"/>
        <w:rPr>
          <w:rFonts w:asciiTheme="minorHAnsi" w:eastAsia="Arial Unicode MS" w:hAnsiTheme="minorHAnsi" w:cstheme="minorHAnsi"/>
          <w:i/>
          <w:sz w:val="22"/>
          <w:szCs w:val="22"/>
          <w:lang w:val="pt-PT"/>
        </w:rPr>
      </w:pPr>
      <w:r w:rsidRPr="009163B4">
        <w:rPr>
          <w:rFonts w:asciiTheme="minorHAnsi" w:hAnsiTheme="minorHAnsi" w:cstheme="minorHAnsi"/>
          <w:i/>
          <w:sz w:val="22"/>
          <w:szCs w:val="22"/>
          <w:lang w:val="pt-PT"/>
        </w:rPr>
        <w:t>Se confessarmos os nossos pecados, ele é fiel e justo para perdoar os nossos pecados e nos purificar de toda injustiça.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1 Jo 1:9</w:t>
      </w:r>
    </w:p>
    <w:p w14:paraId="16690C83" w14:textId="77777777" w:rsidR="003A7765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i/>
          <w:spacing w:val="-6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color w:val="009999"/>
          <w:spacing w:val="-6"/>
          <w:sz w:val="28"/>
          <w:szCs w:val="28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color w:val="009999"/>
          <w:spacing w:val="-6"/>
          <w:sz w:val="28"/>
          <w:szCs w:val="28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color w:val="009999"/>
          <w:spacing w:val="-6"/>
          <w:sz w:val="28"/>
          <w:szCs w:val="28"/>
          <w:lang w:val="en-CA"/>
        </w:rPr>
        <w:fldChar w:fldCharType="end"/>
      </w:r>
      <w:r w:rsidRPr="009163B4">
        <w:rPr>
          <w:rFonts w:asciiTheme="minorHAnsi" w:eastAsia="Arial Unicode MS" w:hAnsiTheme="minorHAnsi" w:cstheme="minorHAnsi"/>
          <w:b/>
          <w:color w:val="009999"/>
          <w:spacing w:val="-6"/>
          <w:sz w:val="28"/>
          <w:szCs w:val="28"/>
          <w:lang w:val="pt-PT"/>
        </w:rPr>
        <w:t>Dar graças</w:t>
      </w:r>
      <w:r w:rsidRPr="009163B4">
        <w:rPr>
          <w:rFonts w:asciiTheme="minorHAnsi" w:eastAsia="Arial Unicode MS" w:hAnsiTheme="minorHAnsi" w:cstheme="minorHAnsi"/>
          <w:spacing w:val="-6"/>
          <w:sz w:val="22"/>
          <w:szCs w:val="22"/>
          <w:lang w:val="pt-PT"/>
        </w:rPr>
        <w:t xml:space="preserve">— Agradecer a Deus pelo que </w:t>
      </w:r>
      <w:r w:rsidRPr="009163B4">
        <w:rPr>
          <w:rFonts w:asciiTheme="minorHAnsi" w:eastAsia="Arial Unicode MS" w:hAnsiTheme="minorHAnsi" w:cstheme="minorHAnsi"/>
          <w:b/>
          <w:spacing w:val="-6"/>
          <w:sz w:val="22"/>
          <w:szCs w:val="22"/>
          <w:lang w:val="pt-PT"/>
        </w:rPr>
        <w:t>Ele tem feito</w:t>
      </w:r>
      <w:r w:rsidRPr="009163B4">
        <w:rPr>
          <w:rFonts w:asciiTheme="minorHAnsi" w:eastAsia="Arial Unicode MS" w:hAnsiTheme="minorHAnsi" w:cstheme="minorHAnsi"/>
          <w:spacing w:val="-4"/>
          <w:sz w:val="22"/>
          <w:szCs w:val="22"/>
          <w:lang w:val="pt-PT"/>
        </w:rPr>
        <w:t>.</w:t>
      </w:r>
      <w:r w:rsidRPr="009163B4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 xml:space="preserve"> P.F. nenhum pedido de oração neste período</w:t>
      </w:r>
      <w:r w:rsidRPr="009163B4">
        <w:rPr>
          <w:rFonts w:asciiTheme="minorHAnsi" w:eastAsia="Arial Unicode MS" w:hAnsiTheme="minorHAnsi" w:cstheme="minorHAnsi"/>
          <w:i/>
          <w:spacing w:val="-6"/>
          <w:sz w:val="22"/>
          <w:szCs w:val="22"/>
          <w:lang w:val="pt-PT"/>
        </w:rPr>
        <w:t xml:space="preserve">. </w:t>
      </w:r>
    </w:p>
    <w:p w14:paraId="5711BC61" w14:textId="77777777" w:rsidR="0069234C" w:rsidRPr="009163B4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hAnsiTheme="minorHAnsi" w:cstheme="minorHAnsi"/>
          <w:i/>
          <w:vanish/>
          <w:sz w:val="22"/>
          <w:szCs w:val="22"/>
          <w:lang w:val="pt-PT"/>
        </w:rPr>
      </w:pPr>
      <w:r w:rsidRPr="009163B4">
        <w:rPr>
          <w:rFonts w:asciiTheme="minorHAnsi" w:hAnsiTheme="minorHAnsi" w:cstheme="minorHAnsi"/>
          <w:i/>
          <w:sz w:val="22"/>
          <w:szCs w:val="22"/>
          <w:lang w:val="pt-PT"/>
        </w:rPr>
        <w:t xml:space="preserve">Dêem graças em todas as circunstâncias, pois esta é a vontade de Deus para vocês em Cristo Jesus. </w:t>
      </w:r>
      <w:r w:rsidRPr="009163B4">
        <w:rPr>
          <w:rFonts w:asciiTheme="minorHAnsi" w:hAnsiTheme="minorHAnsi" w:cstheme="minorHAnsi"/>
          <w:i/>
          <w:vanish/>
          <w:sz w:val="22"/>
          <w:szCs w:val="22"/>
          <w:lang w:val="pt-PT"/>
        </w:rPr>
        <w:t xml:space="preserve">1 Ts 5:18 </w:t>
      </w:r>
    </w:p>
    <w:p w14:paraId="5E74B751" w14:textId="77777777" w:rsidR="0069234C" w:rsidRDefault="0069234C" w:rsidP="009163B4">
      <w:pPr>
        <w:pStyle w:val="BasicParagraph"/>
        <w:tabs>
          <w:tab w:val="left" w:pos="240"/>
        </w:tabs>
        <w:spacing w:line="240" w:lineRule="auto"/>
        <w:rPr>
          <w:rFonts w:asciiTheme="minorHAnsi" w:eastAsia="Arial Unicode MS" w:hAnsiTheme="minorHAnsi" w:cstheme="minorHAnsi"/>
          <w:color w:val="auto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Intercessão</w:t>
      </w:r>
      <w:r w:rsidRPr="009163B4">
        <w:rPr>
          <w:rFonts w:asciiTheme="minorHAnsi" w:eastAsia="Arial Unicode MS" w:hAnsiTheme="minorHAnsi" w:cstheme="minorHAnsi"/>
          <w:color w:val="auto"/>
          <w:sz w:val="22"/>
          <w:szCs w:val="22"/>
          <w:lang w:val="pt-PT"/>
        </w:rPr>
        <w:t>— Entrar em oração a favor de outros. Formar grupos de duas ou três mães</w:t>
      </w:r>
    </w:p>
    <w:p w14:paraId="3EA995B6" w14:textId="77777777" w:rsidR="002250C2" w:rsidRPr="00904EF0" w:rsidRDefault="002250C2" w:rsidP="009163B4">
      <w:pPr>
        <w:pStyle w:val="BasicParagraph"/>
        <w:tabs>
          <w:tab w:val="left" w:pos="240"/>
        </w:tabs>
        <w:spacing w:line="240" w:lineRule="auto"/>
        <w:rPr>
          <w:rFonts w:asciiTheme="minorHAnsi" w:eastAsia="Arial Unicode MS" w:hAnsiTheme="minorHAnsi" w:cstheme="minorHAnsi"/>
          <w:color w:val="auto"/>
          <w:sz w:val="8"/>
          <w:szCs w:val="8"/>
          <w:lang w:val="pt-PT"/>
        </w:rPr>
      </w:pPr>
    </w:p>
    <w:p w14:paraId="0AE1478E" w14:textId="77777777" w:rsidR="0069234C" w:rsidRPr="009163B4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sz w:val="22"/>
          <w:szCs w:val="22"/>
          <w:lang w:val="en-CA"/>
        </w:rPr>
        <w:fldChar w:fldCharType="end"/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Os seus filhos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—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cada mãe escolhe uma criança.</w:t>
      </w:r>
      <w:r w:rsidR="003465EE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 Primeiro a oração da escritura e depois os pedidos específicos.</w:t>
      </w:r>
    </w:p>
    <w:p w14:paraId="7F82BD4B" w14:textId="77777777" w:rsidR="0069234C" w:rsidRPr="008C16B9" w:rsidRDefault="0069234C" w:rsidP="006923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eastAsia="Arial Unicode MS" w:hAnsiTheme="minorHAnsi" w:cstheme="minorHAnsi"/>
          <w:color w:val="009999"/>
          <w:sz w:val="28"/>
          <w:szCs w:val="28"/>
          <w:lang w:val="it-IT"/>
        </w:rPr>
      </w:pPr>
      <w:proofErr w:type="spellStart"/>
      <w:r w:rsidRPr="008C16B9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it-IT"/>
        </w:rPr>
        <w:t>Escritura</w:t>
      </w:r>
      <w:proofErr w:type="spellEnd"/>
      <w:r w:rsidRPr="008C16B9">
        <w:rPr>
          <w:rFonts w:asciiTheme="minorHAnsi" w:eastAsia="Arial Unicode MS" w:hAnsiTheme="minorHAnsi" w:cstheme="minorHAnsi"/>
          <w:color w:val="009999"/>
          <w:sz w:val="28"/>
          <w:szCs w:val="28"/>
          <w:lang w:val="it-IT"/>
        </w:rPr>
        <w:t xml:space="preserve">: </w:t>
      </w:r>
    </w:p>
    <w:p w14:paraId="55A4D49D" w14:textId="77777777" w:rsidR="00E724DE" w:rsidRDefault="00E724DE" w:rsidP="00904E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rFonts w:asciiTheme="minorHAnsi" w:eastAsia="Arial Unicode MS" w:hAnsiTheme="minorHAnsi" w:cstheme="minorHAnsi"/>
          <w:i/>
          <w:sz w:val="22"/>
          <w:szCs w:val="22"/>
          <w:lang w:val="pt-PT"/>
        </w:rPr>
      </w:pPr>
      <w:r w:rsidRPr="00E724DE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 xml:space="preserve">Senhor, uma vez que Tu és o rochedo de ________ e a sua fortaleza, por amor do Teu </w:t>
      </w:r>
      <w:r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>nome, conduz e guia ________. (De</w:t>
      </w:r>
      <w:r w:rsidRPr="00E724DE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 xml:space="preserve"> Salmo 31:3</w:t>
      </w:r>
      <w:r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>)</w:t>
      </w:r>
    </w:p>
    <w:p w14:paraId="2F7D7A4E" w14:textId="77777777" w:rsidR="00786A60" w:rsidRPr="009163B4" w:rsidRDefault="00786A60" w:rsidP="00904E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noProof/>
          <w:color w:val="009999"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F3B550" wp14:editId="5A7F7895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0795" r="5715" b="825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52C2C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h/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+MnIfw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Pedidos específicos</w:t>
      </w:r>
    </w:p>
    <w:p w14:paraId="7BC9D20E" w14:textId="77777777" w:rsidR="00786A60" w:rsidRPr="009163B4" w:rsidRDefault="00786A60" w:rsidP="00904E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Criança da Mãe nº. 1: </w:t>
      </w:r>
    </w:p>
    <w:p w14:paraId="088C6D7B" w14:textId="77777777" w:rsidR="00786A60" w:rsidRPr="009163B4" w:rsidRDefault="00786A60" w:rsidP="00904E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Criança da Mãe nº 2:</w:t>
      </w:r>
    </w:p>
    <w:p w14:paraId="0E50CE0B" w14:textId="77777777" w:rsidR="00786A60" w:rsidRPr="009163B4" w:rsidRDefault="00786A60" w:rsidP="00904EF0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Criança da Mãe nº 3:</w:t>
      </w:r>
    </w:p>
    <w:p w14:paraId="4CFD44FA" w14:textId="77777777" w:rsidR="0069234C" w:rsidRPr="009163B4" w:rsidRDefault="0069234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Professores/Funcionários</w:t>
      </w:r>
    </w:p>
    <w:p w14:paraId="2B4C0184" w14:textId="77777777" w:rsidR="0069234C" w:rsidRPr="009163B4" w:rsidRDefault="0069234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Escrituras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: 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 </w:t>
      </w:r>
      <w:r w:rsidR="00847B9A">
        <w:rPr>
          <w:rFonts w:asciiTheme="minorHAnsi" w:eastAsia="Arial Unicode MS" w:hAnsiTheme="minorHAnsi" w:cstheme="minorHAnsi"/>
          <w:sz w:val="22"/>
          <w:szCs w:val="22"/>
          <w:lang w:val="pt-PT"/>
        </w:rPr>
        <w:t>(use o versículo abaixo ou o versículo que usou para as crianças</w:t>
      </w:r>
      <w:r w:rsidR="00847B9A"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):</w:t>
      </w:r>
    </w:p>
    <w:p w14:paraId="1DE2DE80" w14:textId="5AD5540F" w:rsidR="0069234C" w:rsidRDefault="0069234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hAnsiTheme="minorHAnsi" w:cstheme="minorHAnsi"/>
          <w:i/>
          <w:sz w:val="22"/>
          <w:szCs w:val="22"/>
          <w:lang w:val="pt-PT"/>
        </w:rPr>
      </w:pPr>
      <w:r w:rsidRPr="009163B4">
        <w:rPr>
          <w:rFonts w:asciiTheme="minorHAnsi" w:hAnsiTheme="minorHAnsi" w:cstheme="minorHAnsi"/>
          <w:i/>
          <w:sz w:val="22"/>
          <w:szCs w:val="22"/>
          <w:lang w:val="pt-PT"/>
        </w:rPr>
        <w:t>Querido Pai, Abra os olhos de ___________ e converte-o (a) das trevas para a luz, e do poder de Satanás para Deus, a fim de que receba o perdão dos pecados e herança entre os que são santificados pela fé em Jesus Cristo. (de Atos 26:18)</w:t>
      </w:r>
      <w:r w:rsidR="00E12DCA" w:rsidRPr="009163B4">
        <w:rPr>
          <w:rFonts w:asciiTheme="minorHAnsi" w:hAnsiTheme="minorHAnsi" w:cstheme="minorHAnsi"/>
          <w:i/>
          <w:vanish/>
          <w:sz w:val="22"/>
          <w:szCs w:val="22"/>
          <w:lang w:val="pt-PT"/>
        </w:rPr>
        <w:t xml:space="preserve"> </w:t>
      </w:r>
    </w:p>
    <w:p w14:paraId="4506AF1F" w14:textId="77777777" w:rsidR="008C16B9" w:rsidRPr="009163B4" w:rsidRDefault="008C16B9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hAnsiTheme="minorHAnsi" w:cstheme="minorHAnsi"/>
          <w:b/>
          <w:i/>
          <w:vanish/>
          <w:sz w:val="22"/>
          <w:szCs w:val="22"/>
          <w:lang w:val="pt-PT"/>
        </w:rPr>
      </w:pPr>
    </w:p>
    <w:p w14:paraId="237E9B29" w14:textId="77777777" w:rsidR="0069234C" w:rsidRPr="009163B4" w:rsidRDefault="0069234C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noProof/>
          <w:color w:val="009999"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41C0A6" wp14:editId="60888CF3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3970" r="5715" b="508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9A1F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Ny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uvzciw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9163B4">
        <w:rPr>
          <w:rFonts w:asciiTheme="minorHAnsi" w:eastAsia="Arial Unicode MS" w:hAnsiTheme="minorHAnsi" w:cstheme="minorHAnsi"/>
          <w:b/>
          <w:noProof/>
          <w:color w:val="009999"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42EA6" wp14:editId="5CCE977B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3970" r="571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563D3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XcvWRg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Pedidos específicos:</w:t>
      </w:r>
    </w:p>
    <w:p w14:paraId="4B133262" w14:textId="77777777" w:rsidR="00E12DCA" w:rsidRPr="009163B4" w:rsidRDefault="0069234C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Causas das Escolas:</w:t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  <w:t xml:space="preserve"> </w:t>
      </w:r>
    </w:p>
    <w:p w14:paraId="3A80C62C" w14:textId="77777777" w:rsidR="00E12DCA" w:rsidRPr="009163B4" w:rsidRDefault="00E12DCA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pelo avivamento e despertar espiritual na sua escola.</w:t>
      </w:r>
    </w:p>
    <w:p w14:paraId="793F6763" w14:textId="77777777" w:rsidR="00E12DCA" w:rsidRPr="009163B4" w:rsidRDefault="00E12DCA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por proteção sobre o pessoal e os estudantes da sua escola.</w:t>
      </w:r>
    </w:p>
    <w:p w14:paraId="106E4644" w14:textId="77777777" w:rsidR="00E12DCA" w:rsidRPr="009163B4" w:rsidRDefault="00E12DCA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por outras preocupações da sua escola.</w:t>
      </w:r>
    </w:p>
    <w:p w14:paraId="718A5792" w14:textId="77777777" w:rsidR="00786A60" w:rsidRPr="009163B4" w:rsidRDefault="00786A60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sz w:val="8"/>
          <w:szCs w:val="8"/>
          <w:lang w:val="pt-PT"/>
        </w:rPr>
      </w:pPr>
    </w:p>
    <w:p w14:paraId="634E7712" w14:textId="77777777" w:rsidR="009163B4" w:rsidRPr="009163B4" w:rsidRDefault="0069234C" w:rsidP="009163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Causas Mães Unidas em Oração: </w:t>
      </w:r>
    </w:p>
    <w:p w14:paraId="543AD145" w14:textId="77777777" w:rsidR="009163B4" w:rsidRPr="009163B4" w:rsidRDefault="009163B4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para que todas as escolas em todo o mundo sejam cobertas em oração.</w:t>
      </w:r>
    </w:p>
    <w:p w14:paraId="6F7B14D6" w14:textId="77777777" w:rsidR="006F1B85" w:rsidRDefault="009163B4" w:rsidP="006F1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por proteção sobre o ministério, mantendo-o puro e unificado.</w:t>
      </w:r>
    </w:p>
    <w:p w14:paraId="5FDB4E9A" w14:textId="1B392449" w:rsidR="00F154FD" w:rsidRDefault="00717D9F" w:rsidP="006F1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Ore para que mais </w:t>
      </w:r>
      <w:r w:rsidR="00E6618F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pessoas estejam disponíveis para </w:t>
      </w:r>
      <w:r w:rsidR="009163B4"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se associ</w:t>
      </w:r>
      <w:r w:rsidR="00E6618F">
        <w:rPr>
          <w:rFonts w:asciiTheme="minorHAnsi" w:eastAsia="Arial Unicode MS" w:hAnsiTheme="minorHAnsi" w:cstheme="minorHAnsi"/>
          <w:sz w:val="22"/>
          <w:szCs w:val="22"/>
          <w:lang w:val="pt-PT"/>
        </w:rPr>
        <w:t>ar</w:t>
      </w:r>
      <w:r w:rsidR="009163B4"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em ao ministério</w:t>
      </w:r>
      <w:r w:rsidR="00E6618F">
        <w:rPr>
          <w:rFonts w:asciiTheme="minorHAnsi" w:eastAsia="Arial Unicode MS" w:hAnsiTheme="minorHAnsi" w:cstheme="minorHAnsi"/>
          <w:sz w:val="22"/>
          <w:szCs w:val="22"/>
          <w:lang w:val="pt-PT"/>
        </w:rPr>
        <w:t>, semeando</w:t>
      </w:r>
      <w:r w:rsidR="00D34CF2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 financeiramente</w:t>
      </w:r>
      <w:r w:rsidR="009163B4"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 para equi</w:t>
      </w:r>
      <w:r w:rsidR="00D34CF2">
        <w:rPr>
          <w:rFonts w:asciiTheme="minorHAnsi" w:eastAsia="Arial Unicode MS" w:hAnsiTheme="minorHAnsi" w:cstheme="minorHAnsi"/>
          <w:sz w:val="22"/>
          <w:szCs w:val="22"/>
          <w:lang w:val="pt-PT"/>
        </w:rPr>
        <w:t>par grupos e alcançar as nações e para servir com coração voluntário para desenvolver o ministério em Portugal.</w:t>
      </w:r>
    </w:p>
    <w:p w14:paraId="7B634355" w14:textId="7A31B598" w:rsidR="00E724DE" w:rsidRDefault="008C16B9" w:rsidP="006F1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hAnsiTheme="minorHAnsi" w:cstheme="minorHAnsi"/>
          <w:noProof/>
          <w:sz w:val="10"/>
          <w:szCs w:val="10"/>
          <w:lang w:val="pt-PT" w:eastAsia="pt-PT"/>
        </w:rPr>
        <w:drawing>
          <wp:anchor distT="0" distB="0" distL="114300" distR="114300" simplePos="0" relativeHeight="251655168" behindDoc="1" locked="0" layoutInCell="1" allowOverlap="1" wp14:anchorId="7C962937" wp14:editId="23867968">
            <wp:simplePos x="0" y="0"/>
            <wp:positionH relativeFrom="column">
              <wp:posOffset>5032375</wp:posOffset>
            </wp:positionH>
            <wp:positionV relativeFrom="paragraph">
              <wp:posOffset>-26670</wp:posOffset>
            </wp:positionV>
            <wp:extent cx="1010285" cy="633095"/>
            <wp:effectExtent l="0" t="0" r="0" b="0"/>
            <wp:wrapThrough wrapText="bothSides">
              <wp:wrapPolygon edited="0">
                <wp:start x="0" y="0"/>
                <wp:lineTo x="0" y="20798"/>
                <wp:lineTo x="21179" y="20798"/>
                <wp:lineTo x="21179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4DE">
        <w:rPr>
          <w:rFonts w:asciiTheme="minorHAnsi" w:eastAsia="Arial Unicode MS" w:hAnsiTheme="minorHAnsi" w:cstheme="minorHAnsi"/>
          <w:sz w:val="22"/>
          <w:szCs w:val="22"/>
          <w:lang w:val="pt-PT"/>
        </w:rPr>
        <w:t>Ore por mais mães voluntárias para colaborar no desenvolvimento do ministério em Portugal.</w:t>
      </w:r>
    </w:p>
    <w:p w14:paraId="2A1B0878" w14:textId="77777777" w:rsidR="00E724DE" w:rsidRPr="00E724DE" w:rsidRDefault="00E724DE" w:rsidP="006F1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10"/>
          <w:szCs w:val="10"/>
          <w:lang w:val="pt-PT"/>
        </w:rPr>
      </w:pPr>
    </w:p>
    <w:p w14:paraId="6A20AF58" w14:textId="77777777" w:rsidR="00F66C5C" w:rsidRPr="008C16B9" w:rsidRDefault="00AC7A88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val="it-IT"/>
        </w:rPr>
      </w:pPr>
      <w:r w:rsidRPr="00BB7E47">
        <w:rPr>
          <w:rFonts w:eastAsia="Arial Unicode MS"/>
          <w:b/>
          <w:i/>
          <w:sz w:val="22"/>
          <w:szCs w:val="22"/>
          <w:lang w:val="pt-PT"/>
        </w:rPr>
        <w:lastRenderedPageBreak/>
        <w:t>É importante recordar: o que é orado no grupo, fica no grupo!</w:t>
      </w:r>
    </w:p>
    <w:sectPr w:rsidR="00F66C5C" w:rsidRPr="008C16B9" w:rsidSect="00847B9A">
      <w:headerReference w:type="default" r:id="rId9"/>
      <w:footerReference w:type="default" r:id="rId10"/>
      <w:pgSz w:w="11906" w:h="16838"/>
      <w:pgMar w:top="1134" w:right="1077" w:bottom="1021" w:left="1077" w:header="142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530DB" w14:textId="77777777" w:rsidR="00AA52DE" w:rsidRDefault="00AA52DE">
      <w:r>
        <w:separator/>
      </w:r>
    </w:p>
  </w:endnote>
  <w:endnote w:type="continuationSeparator" w:id="0">
    <w:p w14:paraId="66A83C7E" w14:textId="77777777" w:rsidR="00AA52DE" w:rsidRDefault="00AA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2206" w14:textId="77777777" w:rsidR="009163B4" w:rsidRPr="00881D1B" w:rsidRDefault="009163B4" w:rsidP="0044538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8C16B9">
      <w:rPr>
        <w:noProof/>
        <w:sz w:val="16"/>
        <w:szCs w:val="16"/>
        <w:lang w:val="en-US"/>
      </w:rPr>
      <w:t>06.11.21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B7F01" w14:textId="77777777" w:rsidR="00AA52DE" w:rsidRDefault="00AA52DE">
      <w:r>
        <w:separator/>
      </w:r>
    </w:p>
  </w:footnote>
  <w:footnote w:type="continuationSeparator" w:id="0">
    <w:p w14:paraId="374BE4A2" w14:textId="77777777" w:rsidR="00AA52DE" w:rsidRDefault="00AA5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AEAD" w14:textId="77777777" w:rsidR="00847B9A" w:rsidRPr="009D1039" w:rsidRDefault="00E724DE" w:rsidP="009D1039">
    <w:pPr>
      <w:pStyle w:val="Kopfzeile"/>
      <w:jc w:val="center"/>
    </w:pPr>
    <w:r>
      <w:rPr>
        <w:rFonts w:asciiTheme="minorHAnsi" w:eastAsia="Arial Unicode MS" w:hAnsiTheme="minorHAnsi" w:cstheme="minorHAnsi"/>
        <w:noProof/>
        <w:sz w:val="22"/>
        <w:szCs w:val="22"/>
        <w:lang w:val="pt-PT" w:eastAsia="pt-PT"/>
      </w:rPr>
      <w:drawing>
        <wp:inline distT="0" distB="0" distL="0" distR="0" wp14:anchorId="39CE6030" wp14:editId="3D4CE26F">
          <wp:extent cx="3095625" cy="605290"/>
          <wp:effectExtent l="0" t="0" r="0" b="444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rtalez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9555" cy="609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51532434"/>
    <w:multiLevelType w:val="multilevel"/>
    <w:tmpl w:val="3268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9EF"/>
    <w:rsid w:val="0000181B"/>
    <w:rsid w:val="0000782A"/>
    <w:rsid w:val="00016A25"/>
    <w:rsid w:val="00064C8D"/>
    <w:rsid w:val="000826A4"/>
    <w:rsid w:val="000974B7"/>
    <w:rsid w:val="000C4ECC"/>
    <w:rsid w:val="000E4B7F"/>
    <w:rsid w:val="000F026B"/>
    <w:rsid w:val="00100DCF"/>
    <w:rsid w:val="00112E51"/>
    <w:rsid w:val="0011617F"/>
    <w:rsid w:val="001163C2"/>
    <w:rsid w:val="00125D00"/>
    <w:rsid w:val="001272AD"/>
    <w:rsid w:val="0013319E"/>
    <w:rsid w:val="001376C3"/>
    <w:rsid w:val="00147D25"/>
    <w:rsid w:val="001566AD"/>
    <w:rsid w:val="001676B6"/>
    <w:rsid w:val="0018504E"/>
    <w:rsid w:val="00187C3D"/>
    <w:rsid w:val="001923D8"/>
    <w:rsid w:val="00193389"/>
    <w:rsid w:val="001C5F67"/>
    <w:rsid w:val="001E27D6"/>
    <w:rsid w:val="00205A7A"/>
    <w:rsid w:val="00217DE4"/>
    <w:rsid w:val="0022355F"/>
    <w:rsid w:val="002250C2"/>
    <w:rsid w:val="00230BC8"/>
    <w:rsid w:val="00293E14"/>
    <w:rsid w:val="0029738E"/>
    <w:rsid w:val="002A5687"/>
    <w:rsid w:val="002B304C"/>
    <w:rsid w:val="002D6554"/>
    <w:rsid w:val="002E2AA4"/>
    <w:rsid w:val="00314E57"/>
    <w:rsid w:val="00327C2C"/>
    <w:rsid w:val="00327EA0"/>
    <w:rsid w:val="003465EE"/>
    <w:rsid w:val="00365B3A"/>
    <w:rsid w:val="003A71F8"/>
    <w:rsid w:val="003A7765"/>
    <w:rsid w:val="003D445C"/>
    <w:rsid w:val="0042638A"/>
    <w:rsid w:val="00427F8D"/>
    <w:rsid w:val="00441C3E"/>
    <w:rsid w:val="004438C9"/>
    <w:rsid w:val="00445383"/>
    <w:rsid w:val="004C14D1"/>
    <w:rsid w:val="004D3754"/>
    <w:rsid w:val="00524C3E"/>
    <w:rsid w:val="005377AE"/>
    <w:rsid w:val="00545387"/>
    <w:rsid w:val="005559EF"/>
    <w:rsid w:val="005B0B9B"/>
    <w:rsid w:val="005D0457"/>
    <w:rsid w:val="005D7F6B"/>
    <w:rsid w:val="005F0A6C"/>
    <w:rsid w:val="005F699D"/>
    <w:rsid w:val="0060068B"/>
    <w:rsid w:val="00612359"/>
    <w:rsid w:val="00615CC4"/>
    <w:rsid w:val="006162C2"/>
    <w:rsid w:val="00641E4F"/>
    <w:rsid w:val="00665084"/>
    <w:rsid w:val="0069234C"/>
    <w:rsid w:val="006A02F2"/>
    <w:rsid w:val="006F1B85"/>
    <w:rsid w:val="006F4745"/>
    <w:rsid w:val="00717D9F"/>
    <w:rsid w:val="00733C49"/>
    <w:rsid w:val="0076022C"/>
    <w:rsid w:val="00786A60"/>
    <w:rsid w:val="007A768F"/>
    <w:rsid w:val="007C070B"/>
    <w:rsid w:val="007C6815"/>
    <w:rsid w:val="007D2683"/>
    <w:rsid w:val="007D62B4"/>
    <w:rsid w:val="008247BC"/>
    <w:rsid w:val="00825E30"/>
    <w:rsid w:val="008340F5"/>
    <w:rsid w:val="00844F22"/>
    <w:rsid w:val="00846781"/>
    <w:rsid w:val="00847B9A"/>
    <w:rsid w:val="00881D1B"/>
    <w:rsid w:val="00882126"/>
    <w:rsid w:val="008A35A1"/>
    <w:rsid w:val="008C16B9"/>
    <w:rsid w:val="008C74C8"/>
    <w:rsid w:val="008D0850"/>
    <w:rsid w:val="008D6484"/>
    <w:rsid w:val="00904EF0"/>
    <w:rsid w:val="009163B4"/>
    <w:rsid w:val="009415FA"/>
    <w:rsid w:val="0095606C"/>
    <w:rsid w:val="00981BFF"/>
    <w:rsid w:val="009B004B"/>
    <w:rsid w:val="009D1039"/>
    <w:rsid w:val="00A11578"/>
    <w:rsid w:val="00A16D0D"/>
    <w:rsid w:val="00A17A3F"/>
    <w:rsid w:val="00A37A31"/>
    <w:rsid w:val="00AA37DA"/>
    <w:rsid w:val="00AA52DE"/>
    <w:rsid w:val="00AB630D"/>
    <w:rsid w:val="00AC3598"/>
    <w:rsid w:val="00AC7A88"/>
    <w:rsid w:val="00AD3D6C"/>
    <w:rsid w:val="00BB74A1"/>
    <w:rsid w:val="00BC0E32"/>
    <w:rsid w:val="00C22AA6"/>
    <w:rsid w:val="00C731FC"/>
    <w:rsid w:val="00C93193"/>
    <w:rsid w:val="00CF69B5"/>
    <w:rsid w:val="00D33847"/>
    <w:rsid w:val="00D34CF2"/>
    <w:rsid w:val="00D768EF"/>
    <w:rsid w:val="00DB255B"/>
    <w:rsid w:val="00E12DCA"/>
    <w:rsid w:val="00E410D5"/>
    <w:rsid w:val="00E508BC"/>
    <w:rsid w:val="00E6252B"/>
    <w:rsid w:val="00E6618F"/>
    <w:rsid w:val="00E724DE"/>
    <w:rsid w:val="00E81241"/>
    <w:rsid w:val="00EC1A7F"/>
    <w:rsid w:val="00EF5F41"/>
    <w:rsid w:val="00F14172"/>
    <w:rsid w:val="00F154FD"/>
    <w:rsid w:val="00F246BE"/>
    <w:rsid w:val="00F25BC9"/>
    <w:rsid w:val="00F64186"/>
    <w:rsid w:val="00F65AC3"/>
    <w:rsid w:val="00F66C5C"/>
    <w:rsid w:val="00F706A8"/>
    <w:rsid w:val="00F739A9"/>
    <w:rsid w:val="00F85BC9"/>
    <w:rsid w:val="00F92C88"/>
    <w:rsid w:val="00F9382B"/>
    <w:rsid w:val="00FC28B3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5970E385"/>
  <w15:docId w15:val="{615A8F6D-06AB-4E47-A9B5-11D513FF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  <w:link w:val="KopfzeileZchn1"/>
    <w:uiPriority w:val="99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AC7A88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bsatz-Standardschriftart"/>
    <w:rsid w:val="00844F22"/>
  </w:style>
  <w:style w:type="character" w:customStyle="1" w:styleId="content">
    <w:name w:val="content"/>
    <w:basedOn w:val="Absatz-Standardschriftart"/>
    <w:rsid w:val="00844F22"/>
  </w:style>
  <w:style w:type="table" w:styleId="Tabellenraster">
    <w:name w:val="Table Grid"/>
    <w:basedOn w:val="NormaleTabelle"/>
    <w:uiPriority w:val="59"/>
    <w:rsid w:val="00064C8D"/>
    <w:rPr>
      <w:rFonts w:asciiTheme="minorHAnsi" w:eastAsiaTheme="minorHAnsi" w:hAnsiTheme="minorHAnsi" w:cstheme="minorBidi"/>
      <w:sz w:val="22"/>
      <w:szCs w:val="22"/>
      <w:lang w:val="pt-PT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1">
    <w:name w:val="Kopfzeile Zchn1"/>
    <w:basedOn w:val="Absatz-Standardschriftart"/>
    <w:link w:val="Kopfzeile"/>
    <w:uiPriority w:val="99"/>
    <w:rsid w:val="00F64186"/>
    <w:rPr>
      <w:rFonts w:ascii="Arial" w:hAnsi="Arial" w:cs="Arial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3CB54-4C00-4AE4-B187-C4AD6827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331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MIK Untertitel fett 11 – Abstand nach 6 Pt</vt:lpstr>
      <vt:lpstr>MIK Untertitel fett 11 – Abstand nach 6 Pt</vt:lpstr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4</cp:revision>
  <cp:lastPrinted>2021-05-19T14:46:00Z</cp:lastPrinted>
  <dcterms:created xsi:type="dcterms:W3CDTF">2021-11-02T12:28:00Z</dcterms:created>
  <dcterms:modified xsi:type="dcterms:W3CDTF">2021-11-06T10:00:00Z</dcterms:modified>
</cp:coreProperties>
</file>