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58D41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4748C823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4E32B22B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85798E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Reina</w:t>
      </w:r>
    </w:p>
    <w:p w14:paraId="09E9F218" w14:textId="77777777" w:rsidR="0032310B" w:rsidRPr="00831A2D" w:rsidRDefault="0069234C" w:rsidP="0032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proofErr w:type="spellStart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Aquele</w:t>
      </w:r>
      <w:proofErr w:type="spellEnd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que</w:t>
      </w:r>
      <w:proofErr w:type="spellEnd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exerce</w:t>
      </w:r>
      <w:proofErr w:type="spellEnd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o </w:t>
      </w:r>
      <w:proofErr w:type="spellStart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poder</w:t>
      </w:r>
      <w:proofErr w:type="spellEnd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soberano</w:t>
      </w:r>
      <w:proofErr w:type="spellEnd"/>
      <w:r w:rsidR="0032310B" w:rsidRPr="00831A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; governa</w:t>
      </w:r>
    </w:p>
    <w:p w14:paraId="6EF9275B" w14:textId="77777777" w:rsidR="008D0850" w:rsidRPr="00831A2D" w:rsidRDefault="0069234C" w:rsidP="0032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eastAsia="Arial Unicode MS" w:hAnsiTheme="minorHAnsi" w:cstheme="minorHAnsi"/>
          <w:b/>
          <w:sz w:val="8"/>
          <w:szCs w:val="8"/>
          <w:lang w:val="it-I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831A2D">
        <w:rPr>
          <w:lang w:val="it-IT"/>
        </w:rPr>
        <w:t xml:space="preserve"> </w:t>
      </w:r>
      <w:proofErr w:type="spellStart"/>
      <w:r w:rsidR="0085798E" w:rsidRPr="00831A2D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>Êxodo</w:t>
      </w:r>
      <w:proofErr w:type="spellEnd"/>
      <w:r w:rsidR="0085798E" w:rsidRPr="00831A2D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 xml:space="preserve"> 15:18; 1 </w:t>
      </w:r>
      <w:proofErr w:type="spellStart"/>
      <w:r w:rsidR="0085798E" w:rsidRPr="00831A2D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>Crónicas</w:t>
      </w:r>
      <w:proofErr w:type="spellEnd"/>
      <w:r w:rsidR="0085798E" w:rsidRPr="00831A2D">
        <w:rPr>
          <w:rFonts w:asciiTheme="minorHAnsi" w:eastAsia="Arial Unicode MS" w:hAnsiTheme="minorHAnsi" w:cstheme="minorHAnsi"/>
          <w:b/>
          <w:sz w:val="22"/>
          <w:szCs w:val="22"/>
          <w:lang w:val="it-IT"/>
        </w:rPr>
        <w:t xml:space="preserve"> 16:31; Salmo 47:8</w:t>
      </w:r>
    </w:p>
    <w:p w14:paraId="6767C771" w14:textId="77777777" w:rsidR="0069234C" w:rsidRDefault="001676B6" w:rsidP="00904EF0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135B1DC9" w14:textId="77777777" w:rsidR="008D0850" w:rsidRPr="009163B4" w:rsidRDefault="008D0850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</w:p>
    <w:p w14:paraId="2992526E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6D711874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26C419D2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4C1F548C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68FB4EBB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0C084DE7" w14:textId="77777777" w:rsidR="002250C2" w:rsidRPr="00904EF0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8"/>
          <w:szCs w:val="8"/>
          <w:lang w:val="pt-PT"/>
        </w:rPr>
      </w:pPr>
    </w:p>
    <w:p w14:paraId="35A154F6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09452422" w14:textId="77777777" w:rsidR="0069234C" w:rsidRPr="00831A2D" w:rsidRDefault="0069234C" w:rsidP="00EA63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831A2D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831A2D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3C87D9C2" w14:textId="77777777" w:rsidR="007E6781" w:rsidRDefault="007E6781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7E678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Deus, que ________ seja como </w:t>
      </w:r>
      <w:r w:rsidR="00EA636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o belo mensageiro que traz boas-novas</w:t>
      </w:r>
      <w:r w:rsidRPr="007E678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de paz e </w:t>
      </w:r>
      <w:r w:rsidR="00EA636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salvação, as notícias de que Tu</w:t>
      </w:r>
      <w:r w:rsidRPr="007E678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, o Deus de Is</w:t>
      </w:r>
      <w:r w:rsidR="00EA636B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rael, reinas. (De Isaías 52:7) (NV</w:t>
      </w:r>
      <w:r w:rsidRPr="007E678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T)</w:t>
      </w:r>
    </w:p>
    <w:p w14:paraId="42B9C42A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28930" wp14:editId="3F05BF5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2C2C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6BA74D2E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0C48DA52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61EC31F6" w14:textId="77777777" w:rsidR="00786A60" w:rsidRPr="009163B4" w:rsidRDefault="00786A60" w:rsidP="00904E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3D4590B8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30CDC154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="00847B9A">
        <w:rPr>
          <w:rFonts w:asciiTheme="minorHAnsi" w:eastAsia="Arial Unicode MS" w:hAnsiTheme="minorHAnsi" w:cstheme="minorHAnsi"/>
          <w:sz w:val="22"/>
          <w:szCs w:val="22"/>
          <w:lang w:val="pt-PT"/>
        </w:rPr>
        <w:t>(use o versículo abaixo ou o versículo que usou para as crianças</w:t>
      </w:r>
      <w:r w:rsidR="00847B9A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):</w:t>
      </w:r>
    </w:p>
    <w:p w14:paraId="607E8F3A" w14:textId="045C2224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5D968403" w14:textId="77777777" w:rsidR="00831A2D" w:rsidRPr="009163B4" w:rsidRDefault="00831A2D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72498A7F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A62B1" wp14:editId="09F9045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A1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F72A" wp14:editId="6541C84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63D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0A530F98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2F89EB99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59201AF5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3FB702B2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6AEF2A66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743A6CAF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0068697E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40A3BA40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642CFAEC" w14:textId="06D2A857" w:rsidR="00F154FD" w:rsidRDefault="00717D9F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financeiramente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>par grupos e alcançar as nações e para servir com coração voluntário para desenvolver o ministério em Portugal.</w:t>
      </w:r>
    </w:p>
    <w:p w14:paraId="2CA31783" w14:textId="5A90C694" w:rsidR="00E724DE" w:rsidRDefault="00831A2D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27ACD9E2" wp14:editId="37F497DE">
            <wp:simplePos x="0" y="0"/>
            <wp:positionH relativeFrom="column">
              <wp:posOffset>5283835</wp:posOffset>
            </wp:positionH>
            <wp:positionV relativeFrom="paragraph">
              <wp:posOffset>-38100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E">
        <w:rPr>
          <w:rFonts w:asciiTheme="minorHAnsi" w:eastAsia="Arial Unicode MS" w:hAnsiTheme="minorHAnsi" w:cstheme="minorHAnsi"/>
          <w:sz w:val="22"/>
          <w:szCs w:val="22"/>
          <w:lang w:val="pt-PT"/>
        </w:rPr>
        <w:t>Ore por mais mães voluntárias para colaborar no desenvolvimento do ministério em Portugal.</w:t>
      </w:r>
    </w:p>
    <w:p w14:paraId="07C9C606" w14:textId="77777777" w:rsidR="00E724DE" w:rsidRPr="00E724DE" w:rsidRDefault="00E724D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10"/>
          <w:lang w:val="pt-PT"/>
        </w:rPr>
      </w:pPr>
    </w:p>
    <w:p w14:paraId="62BE87F4" w14:textId="77777777" w:rsidR="00F66C5C" w:rsidRPr="00831A2D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lastRenderedPageBreak/>
        <w:t>É importante recordar: o que é orado no grupo, fica no grupo!</w:t>
      </w:r>
    </w:p>
    <w:sectPr w:rsidR="00F66C5C" w:rsidRPr="00831A2D" w:rsidSect="00847B9A">
      <w:headerReference w:type="default" r:id="rId9"/>
      <w:footerReference w:type="default" r:id="rId10"/>
      <w:pgSz w:w="11906" w:h="16838"/>
      <w:pgMar w:top="1134" w:right="1077" w:bottom="1021" w:left="1077" w:header="142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116F" w14:textId="77777777" w:rsidR="00A664EA" w:rsidRDefault="00A664EA">
      <w:r>
        <w:separator/>
      </w:r>
    </w:p>
  </w:endnote>
  <w:endnote w:type="continuationSeparator" w:id="0">
    <w:p w14:paraId="1149A21E" w14:textId="77777777" w:rsidR="00A664EA" w:rsidRDefault="00A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9837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31A2D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0CD5" w14:textId="77777777" w:rsidR="00A664EA" w:rsidRDefault="00A664EA">
      <w:r>
        <w:separator/>
      </w:r>
    </w:p>
  </w:footnote>
  <w:footnote w:type="continuationSeparator" w:id="0">
    <w:p w14:paraId="1C0711CC" w14:textId="77777777" w:rsidR="00A664EA" w:rsidRDefault="00A6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25E1" w14:textId="77777777" w:rsidR="00847B9A" w:rsidRPr="009D1039" w:rsidRDefault="00EA636B" w:rsidP="009D1039">
    <w:pPr>
      <w:pStyle w:val="Kopfzeile"/>
      <w:jc w:val="center"/>
    </w:pPr>
    <w:r>
      <w:rPr>
        <w:noProof/>
        <w:lang w:val="pt-PT" w:eastAsia="pt-PT"/>
      </w:rPr>
      <w:drawing>
        <wp:inline distT="0" distB="0" distL="0" distR="0" wp14:anchorId="6D35BBDA" wp14:editId="41749407">
          <wp:extent cx="1981477" cy="66684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77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CA2"/>
    <w:rsid w:val="000C4ECC"/>
    <w:rsid w:val="000E4B7F"/>
    <w:rsid w:val="000F026B"/>
    <w:rsid w:val="00100DCF"/>
    <w:rsid w:val="00112E51"/>
    <w:rsid w:val="0011617F"/>
    <w:rsid w:val="001163C2"/>
    <w:rsid w:val="00125D00"/>
    <w:rsid w:val="001272AD"/>
    <w:rsid w:val="0013319E"/>
    <w:rsid w:val="001376C3"/>
    <w:rsid w:val="00147D25"/>
    <w:rsid w:val="001566AD"/>
    <w:rsid w:val="001676B6"/>
    <w:rsid w:val="00171716"/>
    <w:rsid w:val="0018504E"/>
    <w:rsid w:val="00187C3D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310B"/>
    <w:rsid w:val="00327C2C"/>
    <w:rsid w:val="00327EA0"/>
    <w:rsid w:val="003465EE"/>
    <w:rsid w:val="00365B3A"/>
    <w:rsid w:val="003A71F8"/>
    <w:rsid w:val="003A7765"/>
    <w:rsid w:val="003D445C"/>
    <w:rsid w:val="0042638A"/>
    <w:rsid w:val="00427F8D"/>
    <w:rsid w:val="00441C3E"/>
    <w:rsid w:val="004438C9"/>
    <w:rsid w:val="00445383"/>
    <w:rsid w:val="004C14D1"/>
    <w:rsid w:val="004D3754"/>
    <w:rsid w:val="00524C3E"/>
    <w:rsid w:val="005377AE"/>
    <w:rsid w:val="00545387"/>
    <w:rsid w:val="005559EF"/>
    <w:rsid w:val="005B0B9B"/>
    <w:rsid w:val="005D0457"/>
    <w:rsid w:val="005D7F6B"/>
    <w:rsid w:val="005F0A6C"/>
    <w:rsid w:val="005F699D"/>
    <w:rsid w:val="0060068B"/>
    <w:rsid w:val="00612359"/>
    <w:rsid w:val="00615CC4"/>
    <w:rsid w:val="00625AA4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6A60"/>
    <w:rsid w:val="007A768F"/>
    <w:rsid w:val="007C070B"/>
    <w:rsid w:val="007C6815"/>
    <w:rsid w:val="007D2683"/>
    <w:rsid w:val="007D62B4"/>
    <w:rsid w:val="007E6781"/>
    <w:rsid w:val="008247BC"/>
    <w:rsid w:val="00825E30"/>
    <w:rsid w:val="00831A2D"/>
    <w:rsid w:val="008340F5"/>
    <w:rsid w:val="00844F22"/>
    <w:rsid w:val="00846781"/>
    <w:rsid w:val="00847B9A"/>
    <w:rsid w:val="0085798E"/>
    <w:rsid w:val="00881D1B"/>
    <w:rsid w:val="00882126"/>
    <w:rsid w:val="008A35A1"/>
    <w:rsid w:val="008C74C8"/>
    <w:rsid w:val="008D0850"/>
    <w:rsid w:val="008D6484"/>
    <w:rsid w:val="00904EF0"/>
    <w:rsid w:val="009163B4"/>
    <w:rsid w:val="00922137"/>
    <w:rsid w:val="009415FA"/>
    <w:rsid w:val="0095606C"/>
    <w:rsid w:val="00981BFF"/>
    <w:rsid w:val="009963D2"/>
    <w:rsid w:val="009B004B"/>
    <w:rsid w:val="009D1039"/>
    <w:rsid w:val="00A11578"/>
    <w:rsid w:val="00A16D0D"/>
    <w:rsid w:val="00A17A3F"/>
    <w:rsid w:val="00A37A31"/>
    <w:rsid w:val="00A664EA"/>
    <w:rsid w:val="00AA37DA"/>
    <w:rsid w:val="00AB630D"/>
    <w:rsid w:val="00AC3598"/>
    <w:rsid w:val="00AC7A88"/>
    <w:rsid w:val="00AD3D6C"/>
    <w:rsid w:val="00BB74A1"/>
    <w:rsid w:val="00BC0E32"/>
    <w:rsid w:val="00C22AA6"/>
    <w:rsid w:val="00C731FC"/>
    <w:rsid w:val="00C93193"/>
    <w:rsid w:val="00CF69B5"/>
    <w:rsid w:val="00D33847"/>
    <w:rsid w:val="00D34CF2"/>
    <w:rsid w:val="00D768EF"/>
    <w:rsid w:val="00DB255B"/>
    <w:rsid w:val="00E12DCA"/>
    <w:rsid w:val="00E410D5"/>
    <w:rsid w:val="00E508BC"/>
    <w:rsid w:val="00E6252B"/>
    <w:rsid w:val="00E6618F"/>
    <w:rsid w:val="00E724DE"/>
    <w:rsid w:val="00E81241"/>
    <w:rsid w:val="00EA636B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9382B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31DABFE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label">
    <w:name w:val="label"/>
    <w:basedOn w:val="Absatz-Standardschriftart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01F2-7FE4-4F1B-B7C7-C3B077B7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2021-05-19T14:46:00Z</cp:lastPrinted>
  <dcterms:created xsi:type="dcterms:W3CDTF">2021-11-02T13:47:00Z</dcterms:created>
  <dcterms:modified xsi:type="dcterms:W3CDTF">2021-11-06T10:00:00Z</dcterms:modified>
</cp:coreProperties>
</file>