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362129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362129" w:rsidRPr="00362129">
        <w:t>mbreteron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F87583" w:rsidRDefault="00F87583" w:rsidP="00F8758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mbretëron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7583" w:rsidRDefault="00F87583" w:rsidP="00F87583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ushtron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pushtet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sovran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mbretëron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 </w:t>
      </w:r>
    </w:p>
    <w:p w:rsidR="00F87583" w:rsidRDefault="00F87583" w:rsidP="00F8758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Eksodi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15: 18; 1 </w:t>
      </w:r>
      <w:proofErr w:type="spellStart"/>
      <w:r>
        <w:rPr>
          <w:rFonts w:ascii="Arial" w:hAnsi="Arial" w:cs="Arial"/>
          <w:bCs/>
          <w:sz w:val="20"/>
          <w:szCs w:val="20"/>
        </w:rPr>
        <w:t>Kronikave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16: 31;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47: 8 </w:t>
      </w:r>
      <w:r>
        <w:rPr>
          <w:rFonts w:ascii="Arial" w:hAnsi="Arial" w:cs="Arial"/>
          <w:bCs/>
          <w:sz w:val="20"/>
          <w:szCs w:val="20"/>
        </w:rPr>
        <w:tab/>
      </w:r>
    </w:p>
    <w:p w:rsidR="00F87583" w:rsidRDefault="00F87583" w:rsidP="00F87583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F87583" w:rsidRDefault="00F87583" w:rsidP="00F87583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F87583" w:rsidRDefault="00F87583" w:rsidP="00F87583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F87583" w:rsidRDefault="00F87583" w:rsidP="00F8758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87583" w:rsidRDefault="00F87583" w:rsidP="00F87583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F87583" w:rsidRDefault="00F87583" w:rsidP="00F87583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F87583" w:rsidRDefault="00F87583" w:rsidP="00F8758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87583" w:rsidRDefault="00F87583" w:rsidP="00F87583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F87583" w:rsidRDefault="00F87583" w:rsidP="00F8758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87583" w:rsidRDefault="00F87583" w:rsidP="00F87583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F87583" w:rsidRDefault="00F87583" w:rsidP="00F8758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87583" w:rsidRDefault="00F87583" w:rsidP="00F8758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87583" w:rsidRDefault="00F87583" w:rsidP="00F8758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87583" w:rsidRDefault="00F87583" w:rsidP="00F8758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87583" w:rsidRDefault="00F87583" w:rsidP="00F8758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87583" w:rsidRDefault="00F87583" w:rsidP="00F87583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F87583" w:rsidRDefault="00F87583" w:rsidP="00F8758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87583" w:rsidRDefault="00F87583" w:rsidP="00F87583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87583" w:rsidRDefault="00F87583" w:rsidP="00F87583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87583" w:rsidRDefault="00F87583" w:rsidP="00F8758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87583" w:rsidRDefault="00F87583" w:rsidP="00F87583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F87583" w:rsidRDefault="00F87583" w:rsidP="00F87583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Sa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bukura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janë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mbi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malet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këmbët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______, kur ai/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ajo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sjell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lajme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mira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njofton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paqen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sjell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lajme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bukura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mbi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gjëra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mira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shpall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shpëtimin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thotë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Sionit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: "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Perëndia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yt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mbretëron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!".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Isaija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52: 7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9C" w:rsidRDefault="00EB339C">
      <w:r>
        <w:separator/>
      </w:r>
    </w:p>
  </w:endnote>
  <w:endnote w:type="continuationSeparator" w:id="0">
    <w:p w:rsidR="00EB339C" w:rsidRDefault="00E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87583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9C" w:rsidRDefault="00EB339C">
      <w:r>
        <w:separator/>
      </w:r>
    </w:p>
  </w:footnote>
  <w:footnote w:type="continuationSeparator" w:id="0">
    <w:p w:rsidR="00EB339C" w:rsidRDefault="00EB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2129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C65C9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D051E3"/>
    <w:rsid w:val="00D33847"/>
    <w:rsid w:val="00D46E3E"/>
    <w:rsid w:val="00D57E8F"/>
    <w:rsid w:val="00D768EF"/>
    <w:rsid w:val="00E410D5"/>
    <w:rsid w:val="00E508BC"/>
    <w:rsid w:val="00E81241"/>
    <w:rsid w:val="00E8441E"/>
    <w:rsid w:val="00EB339C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87583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B813-3A52-477D-9C65-A8B21E40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2020-10-04T06:55:00Z</dcterms:created>
  <dcterms:modified xsi:type="dcterms:W3CDTF">2020-10-04T07:11:00Z</dcterms:modified>
</cp:coreProperties>
</file>