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8D3B5C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B51BEC" w:rsidRPr="00B51BEC">
        <w:t xml:space="preserve">i </w:t>
      </w:r>
      <w:r w:rsidR="008D3B5C" w:rsidRPr="008D3B5C">
        <w:t>duruar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A82686" w:rsidRDefault="00A82686" w:rsidP="00A826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duruar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82686" w:rsidRDefault="00A82686" w:rsidP="00A82686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dhembshur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tolerant, </w:t>
      </w:r>
      <w:proofErr w:type="spellStart"/>
      <w:r>
        <w:rPr>
          <w:rFonts w:ascii="Arial" w:hAnsi="Arial" w:cs="Arial"/>
          <w:bCs/>
          <w:sz w:val="20"/>
          <w:szCs w:val="20"/>
        </w:rPr>
        <w:t>mirëkuptues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këmbëngulës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nuk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ndryshon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 </w:t>
      </w:r>
    </w:p>
    <w:p w:rsidR="00A82686" w:rsidRDefault="00A82686" w:rsidP="00A826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Galatasve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 22 – 23; 1 </w:t>
      </w:r>
      <w:proofErr w:type="spellStart"/>
      <w:r>
        <w:rPr>
          <w:rFonts w:ascii="Arial" w:hAnsi="Arial" w:cs="Arial"/>
          <w:bCs/>
          <w:sz w:val="20"/>
          <w:szCs w:val="20"/>
        </w:rPr>
        <w:t>Timoteut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16; 2 </w:t>
      </w:r>
      <w:proofErr w:type="spellStart"/>
      <w:r>
        <w:rPr>
          <w:rFonts w:ascii="Arial" w:hAnsi="Arial" w:cs="Arial"/>
          <w:bCs/>
          <w:sz w:val="20"/>
          <w:szCs w:val="20"/>
        </w:rPr>
        <w:t>Pjetrit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9 </w:t>
      </w:r>
      <w:r>
        <w:rPr>
          <w:rFonts w:ascii="Arial" w:hAnsi="Arial" w:cs="Arial"/>
          <w:bCs/>
          <w:sz w:val="20"/>
          <w:szCs w:val="20"/>
        </w:rPr>
        <w:tab/>
      </w:r>
    </w:p>
    <w:p w:rsidR="00A82686" w:rsidRDefault="00A82686" w:rsidP="00A8268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A82686" w:rsidRDefault="00A82686" w:rsidP="00A8268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A82686" w:rsidRDefault="00A82686" w:rsidP="00A8268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A82686" w:rsidRDefault="00A82686" w:rsidP="00A826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82686" w:rsidRDefault="00A82686" w:rsidP="00A8268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A82686" w:rsidRDefault="00A82686" w:rsidP="00A8268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A82686" w:rsidRDefault="00A82686" w:rsidP="00A826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82686" w:rsidRDefault="00A82686" w:rsidP="00A82686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A82686" w:rsidRDefault="00A82686" w:rsidP="00A826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82686" w:rsidRDefault="00A82686" w:rsidP="00A8268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A82686" w:rsidRDefault="00A82686" w:rsidP="00A826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A82686" w:rsidRDefault="00A82686" w:rsidP="00A826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82686" w:rsidRDefault="00A82686" w:rsidP="00A8268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82686" w:rsidRDefault="00A82686" w:rsidP="00A826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A82686" w:rsidRDefault="00A82686" w:rsidP="00A826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82686" w:rsidRDefault="00A82686" w:rsidP="00A82686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A82686" w:rsidRDefault="00A82686" w:rsidP="00A826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82686" w:rsidRDefault="00A82686" w:rsidP="00A8268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82686" w:rsidRDefault="00A82686" w:rsidP="00A8268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A82686" w:rsidRDefault="00A82686" w:rsidP="00A8268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82686" w:rsidRDefault="00A82686" w:rsidP="00A82686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A82686" w:rsidRDefault="00A82686" w:rsidP="00A82686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________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jete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i/e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gëzuar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shpresë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, i/e 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qëndrueshëm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shtrëngime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këmbëngulës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(e)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lutje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Romakëve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12: 12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24" w:rsidRDefault="00096624">
      <w:r>
        <w:separator/>
      </w:r>
    </w:p>
  </w:endnote>
  <w:endnote w:type="continuationSeparator" w:id="0">
    <w:p w:rsidR="00096624" w:rsidRDefault="0009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82686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24" w:rsidRDefault="00096624">
      <w:r>
        <w:separator/>
      </w:r>
    </w:p>
  </w:footnote>
  <w:footnote w:type="continuationSeparator" w:id="0">
    <w:p w:rsidR="00096624" w:rsidRDefault="0009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6624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82686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C0ED2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F43D-AE6D-497F-A312-EB4015BA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2020-10-04T06:54:00Z</dcterms:created>
  <dcterms:modified xsi:type="dcterms:W3CDTF">2020-10-04T07:09:00Z</dcterms:modified>
</cp:coreProperties>
</file>