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103086" w:rsidP="005C7651">
      <w:pPr>
        <w:pStyle w:val="Gebetsbltter"/>
      </w:pPr>
      <w:r w:rsidRPr="00103086">
        <w:t>Perendi</w:t>
      </w:r>
      <w:r>
        <w:t>a eshte Ngushelluesi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103086" w:rsidRPr="003219F1" w:rsidRDefault="00103086" w:rsidP="0010308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Ngushëlluesi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03086" w:rsidRPr="003219F1" w:rsidRDefault="00103086" w:rsidP="0010308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siguron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siguron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ndihmon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asiston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103086" w:rsidRPr="003219F1" w:rsidRDefault="00103086" w:rsidP="0010308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23: 4;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5:4; 2 </w:t>
      </w:r>
      <w:proofErr w:type="spellStart"/>
      <w:r>
        <w:rPr>
          <w:rFonts w:ascii="Arial" w:hAnsi="Arial" w:cs="Arial"/>
          <w:bCs/>
          <w:sz w:val="20"/>
          <w:szCs w:val="20"/>
        </w:rPr>
        <w:t>Korintave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3-5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103086" w:rsidRPr="00093DDE" w:rsidRDefault="00103086" w:rsidP="0010308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103086" w:rsidRPr="009A53A1" w:rsidRDefault="00103086" w:rsidP="00103086">
      <w:pPr>
        <w:spacing w:before="150"/>
        <w:jc w:val="both"/>
        <w:rPr>
          <w:rFonts w:asciiTheme="minorBidi" w:hAnsiTheme="minorBidi" w:cstheme="minorBidi"/>
          <w:sz w:val="20"/>
          <w:lang w:val="en-US"/>
        </w:rPr>
      </w:pPr>
      <w:proofErr w:type="spellStart"/>
      <w:proofErr w:type="gramStart"/>
      <w:r w:rsidRPr="009A53A1">
        <w:rPr>
          <w:rFonts w:asciiTheme="minorBidi" w:hAnsiTheme="minorBidi" w:cstheme="minorBidi"/>
          <w:b/>
          <w:w w:val="105"/>
          <w:sz w:val="22"/>
          <w:szCs w:val="22"/>
          <w:lang w:val="en-US"/>
        </w:rPr>
        <w:t>Rrëfimi</w:t>
      </w:r>
      <w:proofErr w:type="spellEnd"/>
      <w:r w:rsidRPr="009A53A1">
        <w:rPr>
          <w:rFonts w:asciiTheme="minorBidi" w:hAnsiTheme="minorBidi" w:cstheme="minorBidi"/>
          <w:w w:val="105"/>
          <w:sz w:val="19"/>
          <w:lang w:val="en-US"/>
        </w:rPr>
        <w:t>—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Rrëfejini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heshtje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mëkatet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tuaja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që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fal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</w:p>
    <w:p w:rsidR="00103086" w:rsidRPr="009A53A1" w:rsidRDefault="00103086" w:rsidP="00103086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Po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t’i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rrëfejmë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tona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ai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besnik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drejtë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që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proofErr w:type="gram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falë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pastrojë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nga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paudhësi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. 1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Gjonit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1:9</w:t>
      </w:r>
    </w:p>
    <w:p w:rsidR="00103086" w:rsidRPr="009A53A1" w:rsidRDefault="00103086" w:rsidP="001030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103086" w:rsidRPr="009A53A1" w:rsidRDefault="00103086" w:rsidP="00103086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proofErr w:type="spellStart"/>
      <w:r w:rsidRPr="009A53A1">
        <w:rPr>
          <w:rFonts w:asciiTheme="minorBidi" w:hAnsiTheme="minorBidi" w:cstheme="minorBidi"/>
          <w:b/>
          <w:sz w:val="22"/>
          <w:szCs w:val="22"/>
          <w:lang w:val="en-US"/>
        </w:rPr>
        <w:t>Falenderimi</w:t>
      </w:r>
      <w:proofErr w:type="spellEnd"/>
      <w:r w:rsidRPr="009A53A1">
        <w:rPr>
          <w:rFonts w:asciiTheme="minorBidi" w:hAnsiTheme="minorBidi" w:cstheme="minorBidi"/>
          <w:b/>
          <w:sz w:val="22"/>
          <w:szCs w:val="22"/>
          <w:lang w:val="en-US"/>
        </w:rPr>
        <w:t xml:space="preserve"> </w:t>
      </w:r>
      <w:r w:rsidRPr="009A53A1">
        <w:rPr>
          <w:rFonts w:asciiTheme="minorBidi" w:hAnsiTheme="minorBidi" w:cstheme="minorBidi"/>
          <w:sz w:val="19"/>
          <w:lang w:val="en-US"/>
        </w:rPr>
        <w:t>—</w:t>
      </w:r>
      <w:proofErr w:type="spellStart"/>
      <w:r w:rsidRPr="009A53A1">
        <w:rPr>
          <w:rFonts w:asciiTheme="minorBidi" w:hAnsiTheme="minorBidi" w:cstheme="minorBidi"/>
          <w:sz w:val="20"/>
          <w:szCs w:val="20"/>
          <w:lang w:val="en-US"/>
        </w:rPr>
        <w:t>Fal</w:t>
      </w:r>
      <w:r>
        <w:rPr>
          <w:rFonts w:asciiTheme="minorBidi" w:hAnsiTheme="minorBidi" w:cstheme="minorBidi"/>
          <w:sz w:val="20"/>
          <w:szCs w:val="20"/>
          <w:lang w:val="en-US"/>
        </w:rPr>
        <w:t>e</w:t>
      </w:r>
      <w:r w:rsidRPr="009A53A1">
        <w:rPr>
          <w:rFonts w:asciiTheme="minorBidi" w:hAnsiTheme="minorBidi" w:cstheme="minorBidi"/>
          <w:sz w:val="20"/>
          <w:szCs w:val="20"/>
          <w:lang w:val="en-US"/>
        </w:rPr>
        <w:t>nderojeni</w:t>
      </w:r>
      <w:proofErr w:type="spellEnd"/>
      <w:r w:rsidRPr="009A53A1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sz w:val="20"/>
          <w:szCs w:val="20"/>
          <w:lang w:val="en-US"/>
        </w:rPr>
        <w:t>Perëndinë</w:t>
      </w:r>
      <w:proofErr w:type="spellEnd"/>
      <w:r w:rsidRPr="009A53A1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sz w:val="20"/>
          <w:szCs w:val="20"/>
          <w:lang w:val="en-US"/>
        </w:rPr>
        <w:t>për</w:t>
      </w:r>
      <w:proofErr w:type="spellEnd"/>
      <w:r w:rsidRPr="009A53A1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b/>
          <w:sz w:val="20"/>
          <w:szCs w:val="20"/>
          <w:lang w:val="en-US"/>
        </w:rPr>
        <w:t>atë</w:t>
      </w:r>
      <w:proofErr w:type="spellEnd"/>
      <w:r w:rsidRPr="009A53A1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b/>
          <w:sz w:val="20"/>
          <w:szCs w:val="20"/>
          <w:lang w:val="en-US"/>
        </w:rPr>
        <w:t>që</w:t>
      </w:r>
      <w:proofErr w:type="spellEnd"/>
      <w:r w:rsidRPr="009A53A1">
        <w:rPr>
          <w:rFonts w:asciiTheme="minorBidi" w:hAnsiTheme="minorBidi" w:cstheme="minorBidi"/>
          <w:b/>
          <w:sz w:val="20"/>
          <w:szCs w:val="20"/>
          <w:lang w:val="en-US"/>
        </w:rPr>
        <w:t xml:space="preserve"> Ai </w:t>
      </w:r>
      <w:proofErr w:type="spellStart"/>
      <w:r w:rsidRPr="009A53A1">
        <w:rPr>
          <w:rFonts w:asciiTheme="minorBidi" w:hAnsiTheme="minorBidi" w:cstheme="minorBidi"/>
          <w:b/>
          <w:sz w:val="20"/>
          <w:szCs w:val="20"/>
          <w:lang w:val="en-US"/>
        </w:rPr>
        <w:t>ka</w:t>
      </w:r>
      <w:proofErr w:type="spellEnd"/>
      <w:r w:rsidRPr="009A53A1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b/>
          <w:sz w:val="20"/>
          <w:szCs w:val="20"/>
          <w:lang w:val="en-US"/>
        </w:rPr>
        <w:t>bërë</w:t>
      </w:r>
      <w:proofErr w:type="spellEnd"/>
      <w:r w:rsidRPr="009A53A1">
        <w:rPr>
          <w:rFonts w:asciiTheme="minorBidi" w:hAnsiTheme="minorBidi" w:cstheme="minorBidi"/>
          <w:b/>
          <w:sz w:val="20"/>
          <w:szCs w:val="20"/>
          <w:lang w:val="en-US"/>
        </w:rPr>
        <w:t>.</w:t>
      </w:r>
      <w:r w:rsidRPr="009A53A1">
        <w:rPr>
          <w:rFonts w:asciiTheme="minorBidi" w:hAnsiTheme="minorBidi" w:cstheme="minorBidi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lutemi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mos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përmendni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kërkesa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lutjeje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gjatë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kësaj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kohe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</w:p>
    <w:p w:rsidR="00103086" w:rsidRPr="009A53A1" w:rsidRDefault="00103086" w:rsidP="00103086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en-US"/>
        </w:rPr>
      </w:pPr>
      <w:proofErr w:type="spellStart"/>
      <w:proofErr w:type="gram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gjë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fal</w:t>
      </w:r>
      <w:r>
        <w:rPr>
          <w:rFonts w:asciiTheme="minorBidi" w:hAnsiTheme="minorBidi" w:cstheme="minorBidi"/>
          <w:i/>
          <w:sz w:val="16"/>
          <w:szCs w:val="16"/>
          <w:lang w:val="en-US"/>
        </w:rPr>
        <w:t>e</w:t>
      </w:r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nderoni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sepse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tillë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vullneti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Perëndisë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në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Krishtin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Jezus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1 </w:t>
      </w:r>
      <w:proofErr w:type="spellStart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>Thesalonikasve</w:t>
      </w:r>
      <w:proofErr w:type="spellEnd"/>
      <w:r w:rsidRPr="009A53A1">
        <w:rPr>
          <w:rFonts w:asciiTheme="minorBidi" w:hAnsiTheme="minorBidi" w:cstheme="minorBidi"/>
          <w:i/>
          <w:sz w:val="16"/>
          <w:szCs w:val="16"/>
          <w:lang w:val="en-US"/>
        </w:rPr>
        <w:t xml:space="preserve"> 5:18</w:t>
      </w:r>
    </w:p>
    <w:p w:rsidR="00103086" w:rsidRPr="009A53A1" w:rsidRDefault="00103086" w:rsidP="001030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103086" w:rsidRPr="009A53A1" w:rsidRDefault="00103086" w:rsidP="00103086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proofErr w:type="gramStart"/>
      <w:r w:rsidRPr="009A53A1">
        <w:rPr>
          <w:rFonts w:asciiTheme="minorBidi" w:hAnsiTheme="minorBidi" w:cstheme="minorBidi"/>
          <w:b/>
          <w:w w:val="105"/>
          <w:position w:val="-1"/>
          <w:sz w:val="22"/>
          <w:szCs w:val="22"/>
          <w:lang w:val="en-US"/>
        </w:rPr>
        <w:t>Ndërmjetësimi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>—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Shkoni</w:t>
      </w:r>
      <w:proofErr w:type="spellEnd"/>
      <w:r w:rsidRPr="009A53A1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r w:rsidRPr="009A53A1">
        <w:rPr>
          <w:rFonts w:asciiTheme="minorBidi" w:hAnsiTheme="minorBidi" w:cstheme="minorBidi"/>
          <w:w w:val="105"/>
          <w:sz w:val="20"/>
          <w:lang w:val="en-US"/>
        </w:rPr>
        <w:t>para</w:t>
      </w:r>
      <w:r w:rsidRPr="009A53A1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9A53A1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r w:rsidRPr="009A53A1">
        <w:rPr>
          <w:rFonts w:asciiTheme="minorBidi" w:hAnsiTheme="minorBidi" w:cstheme="minorBidi"/>
          <w:w w:val="105"/>
          <w:sz w:val="20"/>
          <w:lang w:val="en-US"/>
        </w:rPr>
        <w:t>me</w:t>
      </w:r>
      <w:r w:rsidRPr="009A53A1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lutje</w:t>
      </w:r>
      <w:proofErr w:type="spellEnd"/>
      <w:r w:rsidRPr="009A53A1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9A53A1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emër</w:t>
      </w:r>
      <w:proofErr w:type="spellEnd"/>
      <w:r w:rsidRPr="009A53A1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9A53A1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9A53A1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en-US"/>
        </w:rPr>
        <w:t>tjerëve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  <w:r w:rsidRPr="009A53A1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9A53A1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9A53A1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9A53A1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9A53A1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9A53A1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103086" w:rsidRPr="009A53A1" w:rsidRDefault="00103086" w:rsidP="001030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103086" w:rsidRPr="009A53A1" w:rsidRDefault="00103086" w:rsidP="00103086">
      <w:pPr>
        <w:pStyle w:val="BasicParagraph"/>
        <w:rPr>
          <w:rFonts w:ascii="Arial" w:hAnsi="Arial" w:cs="Arial"/>
          <w:sz w:val="20"/>
          <w:szCs w:val="20"/>
          <w:lang w:val="fr-CH"/>
        </w:rPr>
      </w:pPr>
      <w:proofErr w:type="spellStart"/>
      <w:r w:rsidRPr="009A53A1">
        <w:rPr>
          <w:rFonts w:asciiTheme="minorBidi" w:hAnsiTheme="minorBidi" w:cstheme="minorBidi"/>
          <w:b/>
          <w:sz w:val="20"/>
          <w:szCs w:val="20"/>
          <w:lang w:val="fr-CH"/>
        </w:rPr>
        <w:t>Fëmijët</w:t>
      </w:r>
      <w:proofErr w:type="spellEnd"/>
      <w:r w:rsidRPr="009A53A1">
        <w:rPr>
          <w:rFonts w:asciiTheme="minorBidi" w:hAnsiTheme="minorBidi" w:cstheme="minorBidi"/>
          <w:b/>
          <w:sz w:val="20"/>
          <w:szCs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b/>
          <w:sz w:val="20"/>
          <w:szCs w:val="20"/>
          <w:lang w:val="fr-CH"/>
        </w:rPr>
        <w:t>Tanë</w:t>
      </w:r>
      <w:proofErr w:type="spellEnd"/>
    </w:p>
    <w:p w:rsidR="00103086" w:rsidRPr="009A53A1" w:rsidRDefault="00103086" w:rsidP="001030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A53A1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103086" w:rsidRPr="009A53A1" w:rsidRDefault="00103086" w:rsidP="001030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A53A1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9A53A1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103086" w:rsidRPr="009A53A1" w:rsidRDefault="00103086" w:rsidP="0010308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A53A1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9A53A1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103086" w:rsidRPr="009A53A1" w:rsidRDefault="00103086" w:rsidP="001030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103086" w:rsidRPr="009A53A1" w:rsidRDefault="00103086" w:rsidP="001030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103086" w:rsidRPr="009A53A1" w:rsidRDefault="00103086" w:rsidP="00103086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9A53A1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9A53A1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103086" w:rsidRPr="009A53A1" w:rsidRDefault="00103086" w:rsidP="001030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A53A1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9A53A1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103086" w:rsidRPr="009A53A1" w:rsidRDefault="00103086" w:rsidP="0010308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A53A1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9A53A1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103086" w:rsidRPr="009A53A1" w:rsidRDefault="00103086" w:rsidP="001030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103086" w:rsidRPr="009A53A1" w:rsidRDefault="00103086" w:rsidP="001030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103086" w:rsidRPr="009A53A1" w:rsidRDefault="00103086" w:rsidP="00103086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9A53A1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9A53A1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9A53A1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103086" w:rsidRDefault="00103086" w:rsidP="00103086">
      <w:pPr>
        <w:pStyle w:val="BasicParagraph"/>
        <w:jc w:val="both"/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</w:pPr>
      <w:proofErr w:type="spellStart"/>
      <w:r w:rsidRPr="009A53A1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9A53A1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9A53A1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9A53A1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9A53A1">
        <w:rPr>
          <w:rFonts w:asciiTheme="minorBidi" w:hAnsiTheme="minorBidi" w:cstheme="minorBidi"/>
          <w:w w:val="105"/>
          <w:sz w:val="19"/>
          <w:lang w:val="fr-CH"/>
        </w:rPr>
        <w:t xml:space="preserve">: </w:t>
      </w:r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... do ta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shndërroj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zinë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e ____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në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gëzim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do t’i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ngushëlloj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do t’i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gëzoj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mbas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dhembjes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së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tyre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 </w:t>
      </w:r>
      <w:proofErr w:type="spellStart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Jeremia</w:t>
      </w:r>
      <w:proofErr w:type="spellEnd"/>
      <w:r w:rsidRPr="009A53A1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31: 13b</w:t>
      </w:r>
      <w:r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.</w:t>
      </w:r>
      <w:bookmarkStart w:id="0" w:name="_GoBack"/>
      <w:bookmarkEnd w:id="0"/>
    </w:p>
    <w:p w:rsidR="00103086" w:rsidRDefault="00103086" w:rsidP="00103086">
      <w:pPr>
        <w:pStyle w:val="BasicParagraph"/>
        <w:jc w:val="both"/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</w:pPr>
    </w:p>
    <w:p w:rsidR="00412CD3" w:rsidRPr="00D71FD1" w:rsidRDefault="00E8441E" w:rsidP="00103086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5C765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4A83D87" wp14:editId="554D34E4">
            <wp:simplePos x="0" y="0"/>
            <wp:positionH relativeFrom="column">
              <wp:posOffset>4865370</wp:posOffset>
            </wp:positionH>
            <wp:positionV relativeFrom="paragraph">
              <wp:posOffset>3175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AE" w:rsidRDefault="00984FAE">
      <w:r>
        <w:separator/>
      </w:r>
    </w:p>
  </w:endnote>
  <w:endnote w:type="continuationSeparator" w:id="0">
    <w:p w:rsidR="00984FAE" w:rsidRDefault="0098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AE" w:rsidRDefault="00984FAE">
      <w:r>
        <w:separator/>
      </w:r>
    </w:p>
  </w:footnote>
  <w:footnote w:type="continuationSeparator" w:id="0">
    <w:p w:rsidR="00984FAE" w:rsidRDefault="0098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6A0F"/>
    <w:rsid w:val="00172FEC"/>
    <w:rsid w:val="00193389"/>
    <w:rsid w:val="00205A7A"/>
    <w:rsid w:val="00230BC8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C7651"/>
    <w:rsid w:val="005F699D"/>
    <w:rsid w:val="006058B9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17F34"/>
    <w:rsid w:val="009415FA"/>
    <w:rsid w:val="00984FAE"/>
    <w:rsid w:val="009B04EB"/>
    <w:rsid w:val="00A11578"/>
    <w:rsid w:val="00A37A31"/>
    <w:rsid w:val="00A574E1"/>
    <w:rsid w:val="00BB357F"/>
    <w:rsid w:val="00C1172D"/>
    <w:rsid w:val="00C93193"/>
    <w:rsid w:val="00D33847"/>
    <w:rsid w:val="00D768EF"/>
    <w:rsid w:val="00E410D5"/>
    <w:rsid w:val="00E508BC"/>
    <w:rsid w:val="00E81241"/>
    <w:rsid w:val="00E8441E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FD55-A20E-4A92-A12A-3FD9C11B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2020-07-18T09:06:00Z</dcterms:created>
  <dcterms:modified xsi:type="dcterms:W3CDTF">2020-07-18T09:07:00Z</dcterms:modified>
</cp:coreProperties>
</file>