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97518" w:rsidP="00BB23FB">
      <w:pPr>
        <w:pStyle w:val="Gebetsbltter"/>
      </w:pPr>
      <w:r w:rsidRPr="00497518">
        <w:t xml:space="preserve">Zoti eshte </w:t>
      </w:r>
      <w:r w:rsidR="00BB23FB" w:rsidRPr="00BB23FB">
        <w:t>Emanuel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BF1604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  <w:rPr>
          <w:sz w:val="18"/>
          <w:szCs w:val="18"/>
        </w:rPr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BB23FB" w:rsidRPr="003219F1" w:rsidRDefault="00BB23FB" w:rsidP="00BB23F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Jezusi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Emanuel</w:t>
      </w:r>
    </w:p>
    <w:p w:rsidR="00BB23FB" w:rsidRPr="003219F1" w:rsidRDefault="00BB23FB" w:rsidP="00BB23F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gramStart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Zoti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me ne</w:t>
      </w:r>
    </w:p>
    <w:p w:rsidR="00BB23FB" w:rsidRPr="003219F1" w:rsidRDefault="00BB23FB" w:rsidP="00BB23F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Zanafilla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28:14-15;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9:6-7; </w:t>
      </w:r>
      <w:proofErr w:type="spellStart"/>
      <w:r>
        <w:rPr>
          <w:rFonts w:ascii="Arial" w:hAnsi="Arial" w:cs="Arial"/>
          <w:bCs/>
          <w:sz w:val="20"/>
          <w:szCs w:val="20"/>
        </w:rPr>
        <w:t>Mateu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1:23; </w:t>
      </w:r>
      <w:proofErr w:type="spellStart"/>
      <w:r>
        <w:rPr>
          <w:rFonts w:ascii="Arial" w:hAnsi="Arial" w:cs="Arial"/>
          <w:bCs/>
          <w:sz w:val="20"/>
          <w:szCs w:val="20"/>
        </w:rPr>
        <w:t>Mateu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28:19-20</w:t>
      </w:r>
    </w:p>
    <w:p w:rsidR="00BB23FB" w:rsidRPr="00093DDE" w:rsidRDefault="00BB23FB" w:rsidP="00BB23FB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</w:p>
    <w:p w:rsidR="00BB23FB" w:rsidRPr="00104E39" w:rsidRDefault="00BB23FB" w:rsidP="00BB23FB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BB23FB" w:rsidRPr="008616AF" w:rsidRDefault="00BB23FB" w:rsidP="00BB23FB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BB23FB" w:rsidRPr="00D71FD1" w:rsidRDefault="00BB23FB" w:rsidP="00BB23F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B23FB" w:rsidRPr="000D0E09" w:rsidRDefault="00BB23FB" w:rsidP="00BB23FB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BB23FB" w:rsidRPr="000D0E09" w:rsidRDefault="00BB23FB" w:rsidP="00BB23FB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BB23FB" w:rsidRPr="00D71FD1" w:rsidRDefault="00BB23FB" w:rsidP="00BB23F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B23FB" w:rsidRDefault="00BB23FB" w:rsidP="00BB23FB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BB23FB" w:rsidRPr="003219F1" w:rsidRDefault="00BB23FB" w:rsidP="00BB23FB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B23FB" w:rsidRPr="000D0E09" w:rsidRDefault="00BB23FB" w:rsidP="00BB23FB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592938" w:rsidRPr="000D0E09" w:rsidRDefault="00BB23FB" w:rsidP="00BB23FB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>:</w:t>
      </w:r>
      <w:r>
        <w:rPr>
          <w:rFonts w:asciiTheme="minorBidi" w:hAnsiTheme="minorBidi" w:cstheme="minorBidi"/>
          <w:w w:val="105"/>
          <w:sz w:val="20"/>
        </w:rPr>
        <w:t xml:space="preserve"> ______ le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mos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frikësohet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sepse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je me </w:t>
      </w:r>
      <w:proofErr w:type="spellStart"/>
      <w:r>
        <w:rPr>
          <w:rFonts w:asciiTheme="minorBidi" w:hAnsiTheme="minorBidi" w:cstheme="minorBidi"/>
          <w:w w:val="105"/>
          <w:sz w:val="20"/>
        </w:rPr>
        <w:t>atë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. Le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mos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tronditet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______, </w:t>
      </w:r>
      <w:proofErr w:type="spellStart"/>
      <w:r>
        <w:rPr>
          <w:rFonts w:asciiTheme="minorBidi" w:hAnsiTheme="minorBidi" w:cstheme="minorBidi"/>
          <w:w w:val="105"/>
          <w:sz w:val="20"/>
        </w:rPr>
        <w:t>pasi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je </w:t>
      </w:r>
      <w:proofErr w:type="spellStart"/>
      <w:r>
        <w:rPr>
          <w:rFonts w:asciiTheme="minorBidi" w:hAnsiTheme="minorBidi" w:cstheme="minorBidi"/>
          <w:w w:val="105"/>
          <w:sz w:val="20"/>
        </w:rPr>
        <w:t>Perëndia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i </w:t>
      </w:r>
      <w:proofErr w:type="spellStart"/>
      <w:r>
        <w:rPr>
          <w:rFonts w:asciiTheme="minorBidi" w:hAnsiTheme="minorBidi" w:cstheme="minorBidi"/>
          <w:w w:val="105"/>
          <w:sz w:val="20"/>
        </w:rPr>
        <w:t>atij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/ </w:t>
      </w:r>
      <w:proofErr w:type="spellStart"/>
      <w:r>
        <w:rPr>
          <w:rFonts w:asciiTheme="minorBidi" w:hAnsiTheme="minorBidi" w:cstheme="minorBidi"/>
          <w:w w:val="105"/>
          <w:sz w:val="20"/>
        </w:rPr>
        <w:t>asaj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. </w:t>
      </w:r>
      <w:proofErr w:type="spellStart"/>
      <w:r>
        <w:rPr>
          <w:rFonts w:asciiTheme="minorBidi" w:hAnsiTheme="minorBidi" w:cstheme="minorBidi"/>
          <w:w w:val="105"/>
          <w:sz w:val="20"/>
        </w:rPr>
        <w:t>Forco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______. </w:t>
      </w:r>
      <w:proofErr w:type="spellStart"/>
      <w:r>
        <w:rPr>
          <w:rFonts w:asciiTheme="minorBidi" w:hAnsiTheme="minorBidi" w:cstheme="minorBidi"/>
          <w:w w:val="105"/>
          <w:sz w:val="20"/>
        </w:rPr>
        <w:t>Ndihmoje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atë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. </w:t>
      </w:r>
      <w:proofErr w:type="spellStart"/>
      <w:r>
        <w:rPr>
          <w:rFonts w:asciiTheme="minorBidi" w:hAnsiTheme="minorBidi" w:cstheme="minorBidi"/>
          <w:w w:val="105"/>
          <w:sz w:val="20"/>
        </w:rPr>
        <w:t>Ngrije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lartë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atë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me </w:t>
      </w:r>
      <w:proofErr w:type="spellStart"/>
      <w:r>
        <w:rPr>
          <w:rFonts w:asciiTheme="minorBidi" w:hAnsiTheme="minorBidi" w:cstheme="minorBidi"/>
          <w:w w:val="105"/>
          <w:sz w:val="20"/>
        </w:rPr>
        <w:t>dorën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tënde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djathtë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triumfuese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. </w:t>
      </w:r>
      <w:proofErr w:type="spellStart"/>
      <w:r>
        <w:rPr>
          <w:rFonts w:asciiTheme="minorBidi" w:hAnsiTheme="minorBidi" w:cstheme="minorBidi"/>
          <w:w w:val="105"/>
          <w:sz w:val="20"/>
        </w:rPr>
        <w:t>Nga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Isaia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41:10</w:t>
      </w:r>
      <w:bookmarkStart w:id="0" w:name="_GoBack"/>
      <w:bookmarkEnd w:id="0"/>
      <w:r w:rsidR="0027139B">
        <w:rPr>
          <w:rFonts w:asciiTheme="minorBidi" w:hAnsiTheme="minorBidi" w:cstheme="minorBidi"/>
          <w:w w:val="105"/>
          <w:sz w:val="20"/>
        </w:rPr>
        <w:t>.</w:t>
      </w:r>
    </w:p>
    <w:p w:rsidR="00BF1604" w:rsidRPr="000D0E09" w:rsidRDefault="00BF1604" w:rsidP="00BF1604">
      <w:pPr>
        <w:tabs>
          <w:tab w:val="right" w:leader="dot" w:pos="9072"/>
          <w:tab w:val="left" w:pos="9250"/>
        </w:tabs>
        <w:spacing w:before="72"/>
        <w:jc w:val="both"/>
        <w:rPr>
          <w:rFonts w:asciiTheme="minorBidi" w:hAnsiTheme="minorBidi" w:cstheme="minorBidi"/>
          <w:w w:val="105"/>
          <w:sz w:val="20"/>
        </w:rPr>
      </w:pP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104E39" w:rsidRDefault="00BF1604" w:rsidP="00BF1604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BE3E95" w:rsidRDefault="00BF1604" w:rsidP="00BF1604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F1604" w:rsidRPr="00104E39" w:rsidRDefault="00BF1604" w:rsidP="00BF1604">
      <w:pPr>
        <w:spacing w:before="83"/>
        <w:rPr>
          <w:rFonts w:asciiTheme="minorBidi" w:hAnsiTheme="minorBidi" w:cstheme="minorBidi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</w:p>
    <w:p w:rsidR="00BF1604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104E39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104E39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i</w:t>
      </w:r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,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104E39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midis</w:t>
      </w:r>
      <w:proofErr w:type="spellEnd"/>
      <w:r w:rsidRPr="00104E39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.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26:18</w:t>
      </w:r>
    </w:p>
    <w:p w:rsidR="00BF1604" w:rsidRPr="00104E39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sz w:val="20"/>
        </w:rPr>
      </w:pPr>
      <w:r w:rsidRPr="00F36C3B">
        <w:rPr>
          <w:rFonts w:asciiTheme="minorBidi" w:hAnsiTheme="minorBidi" w:cstheme="minorBidi"/>
          <w:i/>
          <w:w w:val="105"/>
          <w:sz w:val="20"/>
        </w:rPr>
        <w:t xml:space="preserve">Le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  se TI je i 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aftë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ti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japësh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hir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me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bollëk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atij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asaj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kështu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për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gjithë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gjërat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duke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pasur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__________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nevojë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, ai/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ajo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do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arrijë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shumë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punë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mirë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.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e 2-ta 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Korintasve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9:8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27139B" w:rsidRDefault="0027139B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2759CF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2759C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2759CF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="00963876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="00963876">
        <w:rPr>
          <w:rFonts w:asciiTheme="minorBidi" w:hAnsiTheme="minorBidi" w:cstheme="minorBidi"/>
          <w:bCs/>
          <w:sz w:val="20"/>
          <w:szCs w:val="20"/>
        </w:rPr>
        <w:t>R</w:t>
      </w:r>
      <w:r w:rsidRPr="002759CF">
        <w:rPr>
          <w:rFonts w:asciiTheme="minorBidi" w:hAnsiTheme="minorBidi" w:cstheme="minorBidi"/>
          <w:bCs/>
          <w:sz w:val="20"/>
          <w:szCs w:val="20"/>
        </w:rPr>
        <w:t>ilindje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zgjim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shpirtëror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kampusin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shkollës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(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shqetësime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tjera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psh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mbrojtja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>)</w:t>
      </w:r>
    </w:p>
    <w:p w:rsidR="004C3A7F" w:rsidRPr="005C7651" w:rsidRDefault="004C3A7F" w:rsidP="004C3A7F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27139B" w:rsidRPr="002759CF" w:rsidRDefault="004C3A7F" w:rsidP="00963876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32DFF6C8" wp14:editId="550B204F">
            <wp:simplePos x="0" y="0"/>
            <wp:positionH relativeFrom="column">
              <wp:posOffset>4932045</wp:posOffset>
            </wp:positionH>
            <wp:positionV relativeFrom="paragraph">
              <wp:posOffset>300990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="00963876" w:rsidRPr="00073BC5">
        <w:rPr>
          <w:sz w:val="20"/>
          <w:szCs w:val="20"/>
        </w:rPr>
        <w:t>Ç</w:t>
      </w:r>
      <w:r w:rsidR="0027139B" w:rsidRPr="002759CF">
        <w:rPr>
          <w:rFonts w:asciiTheme="minorBidi" w:hAnsiTheme="minorBidi" w:cstheme="minorBidi"/>
          <w:bCs/>
          <w:sz w:val="20"/>
          <w:szCs w:val="20"/>
        </w:rPr>
        <w:t>do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shkollë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mbuluar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lutje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;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mbro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shërbesë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duke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mbajtur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pa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ndotur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pastër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>.</w:t>
      </w:r>
    </w:p>
    <w:p w:rsidR="009C6ED6" w:rsidRDefault="009C6ED6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sz w:val="12"/>
          <w:szCs w:val="12"/>
        </w:rPr>
      </w:pPr>
    </w:p>
    <w:p w:rsidR="0027139B" w:rsidRDefault="0027139B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rFonts w:asciiTheme="minorBidi" w:hAnsiTheme="minorBidi" w:cstheme="minorBidi"/>
          <w:b/>
          <w:i/>
          <w:sz w:val="19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B0" w:rsidRDefault="009440B0">
      <w:r>
        <w:separator/>
      </w:r>
    </w:p>
  </w:endnote>
  <w:endnote w:type="continuationSeparator" w:id="0">
    <w:p w:rsidR="009440B0" w:rsidRDefault="0094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63876">
      <w:rPr>
        <w:noProof/>
        <w:sz w:val="16"/>
        <w:szCs w:val="16"/>
        <w:lang w:val="en-US"/>
      </w:rPr>
      <w:t>08.08.20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B0" w:rsidRDefault="009440B0">
      <w:r>
        <w:separator/>
      </w:r>
    </w:p>
  </w:footnote>
  <w:footnote w:type="continuationSeparator" w:id="0">
    <w:p w:rsidR="009440B0" w:rsidRDefault="0094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18CA"/>
    <w:rsid w:val="00164988"/>
    <w:rsid w:val="00166A0F"/>
    <w:rsid w:val="00172FEC"/>
    <w:rsid w:val="00177597"/>
    <w:rsid w:val="00193389"/>
    <w:rsid w:val="001B3112"/>
    <w:rsid w:val="001F0356"/>
    <w:rsid w:val="001F3CCC"/>
    <w:rsid w:val="00205A7A"/>
    <w:rsid w:val="00230BC8"/>
    <w:rsid w:val="00246CEA"/>
    <w:rsid w:val="00253153"/>
    <w:rsid w:val="0027139B"/>
    <w:rsid w:val="002759CF"/>
    <w:rsid w:val="0029738E"/>
    <w:rsid w:val="002D6554"/>
    <w:rsid w:val="00327EA0"/>
    <w:rsid w:val="00365B3A"/>
    <w:rsid w:val="00371C7E"/>
    <w:rsid w:val="003A71F8"/>
    <w:rsid w:val="003E795B"/>
    <w:rsid w:val="0040570C"/>
    <w:rsid w:val="00412CD3"/>
    <w:rsid w:val="0042638A"/>
    <w:rsid w:val="00427F8D"/>
    <w:rsid w:val="00437755"/>
    <w:rsid w:val="004438C9"/>
    <w:rsid w:val="00453DEC"/>
    <w:rsid w:val="00465072"/>
    <w:rsid w:val="004718D7"/>
    <w:rsid w:val="00497518"/>
    <w:rsid w:val="004A4137"/>
    <w:rsid w:val="004A779E"/>
    <w:rsid w:val="004C14D1"/>
    <w:rsid w:val="004C3A7F"/>
    <w:rsid w:val="004D3754"/>
    <w:rsid w:val="00527221"/>
    <w:rsid w:val="005377AE"/>
    <w:rsid w:val="00543DA6"/>
    <w:rsid w:val="005551F5"/>
    <w:rsid w:val="005559EF"/>
    <w:rsid w:val="00592938"/>
    <w:rsid w:val="005B0B9B"/>
    <w:rsid w:val="005C1981"/>
    <w:rsid w:val="005C7651"/>
    <w:rsid w:val="005F699D"/>
    <w:rsid w:val="006058B9"/>
    <w:rsid w:val="00612359"/>
    <w:rsid w:val="00615CC4"/>
    <w:rsid w:val="00631C0E"/>
    <w:rsid w:val="00650F24"/>
    <w:rsid w:val="00690E03"/>
    <w:rsid w:val="006A25CE"/>
    <w:rsid w:val="00706A14"/>
    <w:rsid w:val="00736F7C"/>
    <w:rsid w:val="007465C6"/>
    <w:rsid w:val="00771E04"/>
    <w:rsid w:val="007732FF"/>
    <w:rsid w:val="0077360E"/>
    <w:rsid w:val="00777F25"/>
    <w:rsid w:val="007C5FCF"/>
    <w:rsid w:val="007C6815"/>
    <w:rsid w:val="007D02E6"/>
    <w:rsid w:val="007D2683"/>
    <w:rsid w:val="007D62B4"/>
    <w:rsid w:val="007E30BA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440B0"/>
    <w:rsid w:val="00954210"/>
    <w:rsid w:val="00963876"/>
    <w:rsid w:val="009714B9"/>
    <w:rsid w:val="00974D08"/>
    <w:rsid w:val="00991688"/>
    <w:rsid w:val="009B04EB"/>
    <w:rsid w:val="009C3DB1"/>
    <w:rsid w:val="009C6ED6"/>
    <w:rsid w:val="00A11578"/>
    <w:rsid w:val="00A20FBE"/>
    <w:rsid w:val="00A37A31"/>
    <w:rsid w:val="00A44ED6"/>
    <w:rsid w:val="00A5201E"/>
    <w:rsid w:val="00A574E1"/>
    <w:rsid w:val="00AA7801"/>
    <w:rsid w:val="00AF5DC5"/>
    <w:rsid w:val="00AF716E"/>
    <w:rsid w:val="00B265BC"/>
    <w:rsid w:val="00B45985"/>
    <w:rsid w:val="00B56266"/>
    <w:rsid w:val="00BB23FB"/>
    <w:rsid w:val="00BB357F"/>
    <w:rsid w:val="00BC5F9B"/>
    <w:rsid w:val="00BE1BA6"/>
    <w:rsid w:val="00BE29B4"/>
    <w:rsid w:val="00BE7FBC"/>
    <w:rsid w:val="00BF1604"/>
    <w:rsid w:val="00C1172D"/>
    <w:rsid w:val="00C31DBA"/>
    <w:rsid w:val="00C41D48"/>
    <w:rsid w:val="00C54A5D"/>
    <w:rsid w:val="00C75F2D"/>
    <w:rsid w:val="00C93193"/>
    <w:rsid w:val="00CE193F"/>
    <w:rsid w:val="00CE2EBD"/>
    <w:rsid w:val="00D33847"/>
    <w:rsid w:val="00D46E3E"/>
    <w:rsid w:val="00D57E8F"/>
    <w:rsid w:val="00D768EF"/>
    <w:rsid w:val="00DC2860"/>
    <w:rsid w:val="00E01349"/>
    <w:rsid w:val="00E06222"/>
    <w:rsid w:val="00E410D5"/>
    <w:rsid w:val="00E47DBE"/>
    <w:rsid w:val="00E508BC"/>
    <w:rsid w:val="00E661A3"/>
    <w:rsid w:val="00E759C8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0CC8-560E-447F-97E2-F8DD99CB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2020-08-08T13:03:00Z</dcterms:created>
  <dcterms:modified xsi:type="dcterms:W3CDTF">2020-08-08T13:03:00Z</dcterms:modified>
</cp:coreProperties>
</file>