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E8441E" w:rsidP="00EC1A7F">
      <w:pPr>
        <w:pStyle w:val="Gebetsbltter"/>
      </w:pPr>
      <w:r>
        <w:t>Emanuel</w:t>
      </w:r>
    </w:p>
    <w:p w:rsidR="00412CD3" w:rsidRPr="00D71FD1" w:rsidRDefault="00412CD3" w:rsidP="00412CD3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  <w:sz w:val="22"/>
          <w:szCs w:val="22"/>
        </w:rPr>
      </w:pPr>
      <w:proofErr w:type="spellStart"/>
      <w:r w:rsidRPr="00D71FD1">
        <w:rPr>
          <w:rFonts w:ascii="Arial" w:hAnsi="Arial" w:cs="Arial"/>
          <w:b/>
          <w:sz w:val="22"/>
          <w:szCs w:val="22"/>
        </w:rPr>
        <w:t>Fleta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D71FD1">
        <w:rPr>
          <w:rFonts w:ascii="Arial" w:hAnsi="Arial" w:cs="Arial"/>
          <w:b/>
          <w:sz w:val="22"/>
          <w:szCs w:val="22"/>
        </w:rPr>
        <w:t>Lutjes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</w:t>
      </w:r>
      <w:r w:rsidRPr="00D71FD1">
        <w:rPr>
          <w:rFonts w:ascii="Arial" w:hAnsi="Arial" w:cs="Arial"/>
          <w:b/>
          <w:sz w:val="22"/>
          <w:szCs w:val="22"/>
        </w:rPr>
        <w:tab/>
        <w:t>Data: ________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>
        <w:t>Fotokopjojeni</w:t>
      </w:r>
      <w:proofErr w:type="spellEnd"/>
      <w:r>
        <w:t xml:space="preserve"> </w:t>
      </w:r>
      <w:proofErr w:type="spellStart"/>
      <w:r>
        <w:t>Fletën</w:t>
      </w:r>
      <w:proofErr w:type="spellEnd"/>
      <w:r>
        <w:t xml:space="preserve"> e </w:t>
      </w:r>
      <w:proofErr w:type="spellStart"/>
      <w:r>
        <w:t>Lutjes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 w:rsidRPr="00412CD3">
        <w:t>anëtare</w:t>
      </w:r>
      <w:proofErr w:type="spellEnd"/>
      <w:r w:rsidRPr="00412CD3">
        <w:t xml:space="preserve"> </w:t>
      </w:r>
      <w:proofErr w:type="spellStart"/>
      <w:r w:rsidRPr="00412CD3">
        <w:t>të</w:t>
      </w:r>
      <w:proofErr w:type="spellEnd"/>
      <w:r w:rsidRPr="00412CD3">
        <w:t xml:space="preserve"> </w:t>
      </w:r>
      <w:proofErr w:type="spellStart"/>
      <w:r w:rsidRPr="00412CD3">
        <w:t>grupit</w:t>
      </w:r>
      <w:proofErr w:type="spellEnd"/>
      <w:r w:rsidRPr="00412CD3">
        <w:t xml:space="preserve"> </w:t>
      </w:r>
      <w:proofErr w:type="spellStart"/>
      <w:r w:rsidRPr="00412CD3">
        <w:t>tuaj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Filloni</w:t>
      </w:r>
      <w:proofErr w:type="spellEnd"/>
      <w:r w:rsidRPr="00412CD3">
        <w:t xml:space="preserve"> </w:t>
      </w:r>
      <w:proofErr w:type="spellStart"/>
      <w:r w:rsidRPr="00412CD3">
        <w:t>në</w:t>
      </w:r>
      <w:proofErr w:type="spellEnd"/>
      <w:r w:rsidRPr="00412CD3">
        <w:t xml:space="preserve"> </w:t>
      </w:r>
      <w:proofErr w:type="spellStart"/>
      <w:r w:rsidRPr="00412CD3">
        <w:t>kohë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Mjetet</w:t>
      </w:r>
      <w:proofErr w:type="spellEnd"/>
      <w:r w:rsidRPr="00412CD3">
        <w:t xml:space="preserve"> </w:t>
      </w:r>
      <w:proofErr w:type="spellStart"/>
      <w:r w:rsidRPr="00412CD3">
        <w:t>që</w:t>
      </w:r>
      <w:proofErr w:type="spellEnd"/>
      <w:r w:rsidRPr="00412CD3">
        <w:t xml:space="preserve"> </w:t>
      </w:r>
      <w:proofErr w:type="spellStart"/>
      <w:r w:rsidRPr="00412CD3">
        <w:t>ju</w:t>
      </w:r>
      <w:proofErr w:type="spellEnd"/>
      <w:r w:rsidRPr="00412CD3">
        <w:t xml:space="preserve"> </w:t>
      </w:r>
      <w:proofErr w:type="spellStart"/>
      <w:r w:rsidRPr="00412CD3">
        <w:t>nevojiten</w:t>
      </w:r>
      <w:proofErr w:type="spellEnd"/>
      <w:r w:rsidRPr="00412CD3">
        <w:t xml:space="preserve">: </w:t>
      </w:r>
      <w:proofErr w:type="spellStart"/>
      <w:r w:rsidRPr="00412CD3">
        <w:t>Bibla</w:t>
      </w:r>
      <w:proofErr w:type="spellEnd"/>
      <w:r w:rsidRPr="00412CD3">
        <w:t xml:space="preserve">, </w:t>
      </w:r>
      <w:proofErr w:type="spellStart"/>
      <w:r w:rsidRPr="00412CD3">
        <w:t>Broshura</w:t>
      </w:r>
      <w:proofErr w:type="spellEnd"/>
      <w:r w:rsidRPr="00412CD3">
        <w:t xml:space="preserve"> e </w:t>
      </w:r>
      <w:proofErr w:type="spellStart"/>
      <w:r w:rsidRPr="00412CD3">
        <w:t>shërbesës</w:t>
      </w:r>
      <w:proofErr w:type="spellEnd"/>
      <w:r w:rsidRPr="00412CD3">
        <w:t xml:space="preserve">, </w:t>
      </w:r>
      <w:proofErr w:type="spellStart"/>
      <w:r w:rsidRPr="00412CD3">
        <w:t>stilolaps</w:t>
      </w:r>
      <w:proofErr w:type="spellEnd"/>
      <w:r w:rsidRPr="00412CD3">
        <w:t xml:space="preserve"> </w:t>
      </w:r>
    </w:p>
    <w:p w:rsidR="00412CD3" w:rsidRPr="00412CD3" w:rsidRDefault="00412CD3" w:rsidP="00412CD3">
      <w:pPr>
        <w:spacing w:before="113" w:line="299" w:lineRule="exact"/>
        <w:rPr>
          <w:rFonts w:asciiTheme="minorBidi" w:hAnsiTheme="minorBidi" w:cstheme="minorBidi"/>
          <w:sz w:val="20"/>
        </w:rPr>
      </w:pPr>
      <w:proofErr w:type="spellStart"/>
      <w:r w:rsidRPr="00412CD3">
        <w:rPr>
          <w:rFonts w:asciiTheme="minorBidi" w:hAnsiTheme="minorBidi" w:cstheme="minorBidi"/>
          <w:b/>
          <w:w w:val="105"/>
          <w:sz w:val="22"/>
          <w:szCs w:val="22"/>
        </w:rPr>
        <w:t>Lavdërimi</w:t>
      </w:r>
      <w:proofErr w:type="spellEnd"/>
      <w:r w:rsidRPr="00412CD3">
        <w:rPr>
          <w:rFonts w:asciiTheme="minorBidi" w:hAnsiTheme="minorBidi" w:cstheme="minorBidi"/>
          <w:b/>
          <w:w w:val="105"/>
          <w:sz w:val="19"/>
        </w:rPr>
        <w:t>—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Lavdëroni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Perëndinë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atë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që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Ai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është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tiparet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emrin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karakterin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e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Tij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>.</w:t>
      </w:r>
    </w:p>
    <w:p w:rsidR="00412CD3" w:rsidRPr="00412CD3" w:rsidRDefault="00412CD3" w:rsidP="00412CD3">
      <w:pPr>
        <w:pStyle w:val="BasicParagraph"/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412CD3">
        <w:rPr>
          <w:rFonts w:asciiTheme="minorBidi" w:hAnsiTheme="minorBidi" w:cstheme="minorBidi"/>
          <w:i/>
          <w:color w:val="auto"/>
          <w:sz w:val="19"/>
        </w:rPr>
        <w:t>Ju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lutemi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,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mos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përmendni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përgjigjet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ose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kërkesat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e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lutjes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gjatë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kësaj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kohe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>.</w:t>
      </w:r>
      <w:proofErr w:type="gramEnd"/>
    </w:p>
    <w:p w:rsidR="00E8441E" w:rsidRPr="003219F1" w:rsidRDefault="00E8441E" w:rsidP="00E8441E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 w:rsidRPr="003219F1">
        <w:rPr>
          <w:rFonts w:ascii="Arial" w:hAnsi="Arial" w:cs="Arial"/>
          <w:b/>
          <w:bCs/>
          <w:sz w:val="20"/>
          <w:szCs w:val="20"/>
        </w:rPr>
        <w:t>Tipari</w:t>
      </w:r>
      <w:proofErr w:type="spellEnd"/>
      <w:r w:rsidRPr="003219F1"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Jezusi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është</w:t>
      </w:r>
      <w:proofErr w:type="spellEnd"/>
      <w:r>
        <w:rPr>
          <w:rFonts w:ascii="Arial" w:hAnsi="Arial" w:cs="Arial"/>
          <w:sz w:val="20"/>
          <w:szCs w:val="20"/>
        </w:rPr>
        <w:t xml:space="preserve"> Emanuel.</w:t>
      </w:r>
    </w:p>
    <w:p w:rsidR="00E8441E" w:rsidRPr="003219F1" w:rsidRDefault="00E8441E" w:rsidP="00E8441E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Përkufizimi</w:t>
      </w:r>
      <w:proofErr w:type="spellEnd"/>
      <w:r w:rsidRPr="003219F1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Zoti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është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me ne. </w:t>
      </w:r>
    </w:p>
    <w:p w:rsidR="00E8441E" w:rsidRPr="003219F1" w:rsidRDefault="00E8441E" w:rsidP="00E8441E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proofErr w:type="spellStart"/>
      <w:proofErr w:type="gram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Shkrimi</w:t>
      </w:r>
      <w:proofErr w:type="spellEnd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(</w:t>
      </w:r>
      <w:proofErr w:type="gramEnd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et)</w:t>
      </w:r>
      <w:r w:rsidRPr="003219F1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Zanafilla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28: 14-15; </w:t>
      </w:r>
      <w:proofErr w:type="spellStart"/>
      <w:r>
        <w:rPr>
          <w:rFonts w:ascii="Arial" w:hAnsi="Arial" w:cs="Arial"/>
          <w:bCs/>
          <w:sz w:val="20"/>
          <w:szCs w:val="20"/>
        </w:rPr>
        <w:t>Isaia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9: 5-6; </w:t>
      </w:r>
      <w:proofErr w:type="spellStart"/>
      <w:r>
        <w:rPr>
          <w:rFonts w:ascii="Arial" w:hAnsi="Arial" w:cs="Arial"/>
          <w:bCs/>
          <w:sz w:val="20"/>
          <w:szCs w:val="20"/>
        </w:rPr>
        <w:t>Mateu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1: 23; </w:t>
      </w:r>
      <w:proofErr w:type="spellStart"/>
      <w:r>
        <w:rPr>
          <w:rFonts w:ascii="Arial" w:hAnsi="Arial" w:cs="Arial"/>
          <w:bCs/>
          <w:sz w:val="20"/>
          <w:szCs w:val="20"/>
        </w:rPr>
        <w:t>Mateu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28: 19-20. </w:t>
      </w:r>
      <w:proofErr w:type="spellStart"/>
      <w:r>
        <w:rPr>
          <w:rFonts w:ascii="Arial" w:hAnsi="Arial" w:cs="Arial"/>
          <w:bCs/>
          <w:sz w:val="20"/>
          <w:szCs w:val="20"/>
        </w:rPr>
        <w:t>Isaia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59:1</w:t>
      </w:r>
      <w:r w:rsidRPr="003219F1">
        <w:rPr>
          <w:rFonts w:ascii="Arial" w:hAnsi="Arial" w:cs="Arial"/>
          <w:bCs/>
          <w:sz w:val="20"/>
          <w:szCs w:val="20"/>
        </w:rPr>
        <w:tab/>
      </w:r>
    </w:p>
    <w:p w:rsidR="00E8441E" w:rsidRPr="00093DDE" w:rsidRDefault="00E8441E" w:rsidP="00E8441E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Mendime</w:t>
      </w:r>
      <w:proofErr w:type="spellEnd"/>
      <w:r w:rsidRPr="003219F1">
        <w:rPr>
          <w:rFonts w:asciiTheme="minorBidi" w:hAnsiTheme="minorBidi" w:cstheme="minorBidi"/>
          <w:bCs/>
          <w:w w:val="105"/>
          <w:sz w:val="20"/>
          <w:szCs w:val="20"/>
        </w:rPr>
        <w:t>:</w:t>
      </w:r>
      <w:r>
        <w:rPr>
          <w:rFonts w:asciiTheme="minorBidi" w:hAnsiTheme="minorBidi" w:cstheme="minorBidi"/>
          <w:bCs/>
          <w:w w:val="105"/>
          <w:sz w:val="22"/>
          <w:szCs w:val="22"/>
        </w:rPr>
        <w:tab/>
      </w:r>
    </w:p>
    <w:p w:rsidR="00E8441E" w:rsidRPr="000F389C" w:rsidRDefault="00E8441E" w:rsidP="00E8441E">
      <w:pPr>
        <w:spacing w:before="150"/>
        <w:jc w:val="both"/>
        <w:rPr>
          <w:rFonts w:asciiTheme="minorBidi" w:hAnsiTheme="minorBidi" w:cstheme="minorBidi"/>
          <w:sz w:val="20"/>
        </w:rPr>
      </w:pPr>
      <w:proofErr w:type="spellStart"/>
      <w:r w:rsidRPr="000F389C">
        <w:rPr>
          <w:rFonts w:asciiTheme="minorBidi" w:hAnsiTheme="minorBidi" w:cstheme="minorBidi"/>
          <w:b/>
          <w:w w:val="105"/>
          <w:sz w:val="22"/>
          <w:szCs w:val="22"/>
        </w:rPr>
        <w:t>Rrëfimi</w:t>
      </w:r>
      <w:proofErr w:type="spellEnd"/>
      <w:r w:rsidRPr="000F389C">
        <w:rPr>
          <w:rFonts w:asciiTheme="minorBidi" w:hAnsiTheme="minorBidi" w:cstheme="minorBidi"/>
          <w:w w:val="105"/>
          <w:sz w:val="19"/>
        </w:rPr>
        <w:t>—</w:t>
      </w:r>
      <w:proofErr w:type="spellStart"/>
      <w:r w:rsidRPr="000F389C">
        <w:rPr>
          <w:rFonts w:asciiTheme="minorBidi" w:hAnsiTheme="minorBidi" w:cstheme="minorBidi"/>
          <w:w w:val="105"/>
          <w:sz w:val="20"/>
        </w:rPr>
        <w:t>Rrëfejini</w:t>
      </w:r>
      <w:proofErr w:type="spellEnd"/>
      <w:r w:rsidRPr="000F389C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w w:val="105"/>
          <w:sz w:val="20"/>
        </w:rPr>
        <w:t>në</w:t>
      </w:r>
      <w:proofErr w:type="spellEnd"/>
      <w:r w:rsidRPr="000F389C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w w:val="105"/>
          <w:sz w:val="20"/>
        </w:rPr>
        <w:t>heshtje</w:t>
      </w:r>
      <w:proofErr w:type="spellEnd"/>
      <w:r w:rsidRPr="000F389C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w w:val="105"/>
          <w:sz w:val="20"/>
        </w:rPr>
        <w:t>mëkatet</w:t>
      </w:r>
      <w:proofErr w:type="spellEnd"/>
      <w:r w:rsidRPr="000F389C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w w:val="105"/>
          <w:sz w:val="20"/>
        </w:rPr>
        <w:t>tuaja</w:t>
      </w:r>
      <w:proofErr w:type="spellEnd"/>
      <w:r w:rsidRPr="000F389C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w w:val="105"/>
          <w:sz w:val="20"/>
        </w:rPr>
        <w:t>Perëndisë</w:t>
      </w:r>
      <w:proofErr w:type="spellEnd"/>
      <w:r w:rsidRPr="000F389C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w w:val="105"/>
          <w:sz w:val="20"/>
        </w:rPr>
        <w:t>që</w:t>
      </w:r>
      <w:proofErr w:type="spellEnd"/>
      <w:r w:rsidRPr="000F389C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w w:val="105"/>
          <w:sz w:val="20"/>
        </w:rPr>
        <w:t>fal</w:t>
      </w:r>
      <w:proofErr w:type="spellEnd"/>
      <w:r w:rsidRPr="000F389C">
        <w:rPr>
          <w:rFonts w:asciiTheme="minorBidi" w:hAnsiTheme="minorBidi" w:cstheme="minorBidi"/>
          <w:w w:val="105"/>
          <w:sz w:val="20"/>
        </w:rPr>
        <w:t>.</w:t>
      </w:r>
    </w:p>
    <w:p w:rsidR="00E8441E" w:rsidRPr="000F389C" w:rsidRDefault="00E8441E" w:rsidP="00E8441E">
      <w:pPr>
        <w:pStyle w:val="Textkrper"/>
        <w:jc w:val="both"/>
        <w:rPr>
          <w:rFonts w:asciiTheme="minorBidi" w:hAnsiTheme="minorBidi" w:cstheme="minorBidi"/>
          <w:i/>
          <w:sz w:val="16"/>
          <w:szCs w:val="16"/>
        </w:rPr>
      </w:pPr>
      <w:r w:rsidRPr="000F389C">
        <w:rPr>
          <w:rFonts w:asciiTheme="minorBidi" w:hAnsiTheme="minorBidi" w:cstheme="minorBidi"/>
          <w:i/>
          <w:sz w:val="16"/>
          <w:szCs w:val="16"/>
        </w:rPr>
        <w:t xml:space="preserve">Po </w:t>
      </w:r>
      <w:proofErr w:type="spellStart"/>
      <w:r w:rsidRPr="000F389C">
        <w:rPr>
          <w:rFonts w:asciiTheme="minorBidi" w:hAnsiTheme="minorBidi" w:cstheme="minorBidi"/>
          <w:i/>
          <w:sz w:val="16"/>
          <w:szCs w:val="16"/>
        </w:rPr>
        <w:t>t’i</w:t>
      </w:r>
      <w:proofErr w:type="spellEnd"/>
      <w:r w:rsidRPr="000F389C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sz w:val="16"/>
          <w:szCs w:val="16"/>
        </w:rPr>
        <w:t>rrëfejmë</w:t>
      </w:r>
      <w:proofErr w:type="spellEnd"/>
      <w:r w:rsidRPr="000F389C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 w:rsidRPr="000F389C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sz w:val="16"/>
          <w:szCs w:val="16"/>
        </w:rPr>
        <w:t>tona</w:t>
      </w:r>
      <w:proofErr w:type="spellEnd"/>
      <w:r w:rsidRPr="000F389C">
        <w:rPr>
          <w:rFonts w:asciiTheme="minorBidi" w:hAnsiTheme="minorBidi" w:cstheme="minorBidi"/>
          <w:i/>
          <w:sz w:val="16"/>
          <w:szCs w:val="16"/>
        </w:rPr>
        <w:t xml:space="preserve">, ai </w:t>
      </w:r>
      <w:proofErr w:type="spellStart"/>
      <w:r w:rsidRPr="000F389C"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 w:rsidRPr="000F389C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sz w:val="16"/>
          <w:szCs w:val="16"/>
        </w:rPr>
        <w:t>besnik</w:t>
      </w:r>
      <w:proofErr w:type="spellEnd"/>
      <w:r w:rsidRPr="000F389C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 w:rsidRPr="000F389C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0F389C">
        <w:rPr>
          <w:rFonts w:asciiTheme="minorBidi" w:hAnsiTheme="minorBidi" w:cstheme="minorBidi"/>
          <w:i/>
          <w:sz w:val="16"/>
          <w:szCs w:val="16"/>
        </w:rPr>
        <w:t>drejtë</w:t>
      </w:r>
      <w:proofErr w:type="spellEnd"/>
      <w:r w:rsidRPr="000F389C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sz w:val="16"/>
          <w:szCs w:val="16"/>
        </w:rPr>
        <w:t>që</w:t>
      </w:r>
      <w:proofErr w:type="spellEnd"/>
      <w:r w:rsidRPr="000F389C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 w:rsidRPr="000F389C"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 w:rsidRPr="000F389C">
        <w:rPr>
          <w:rFonts w:asciiTheme="minorBidi" w:hAnsiTheme="minorBidi" w:cstheme="minorBidi"/>
          <w:i/>
          <w:sz w:val="16"/>
          <w:szCs w:val="16"/>
        </w:rPr>
        <w:t>falë</w:t>
      </w:r>
      <w:proofErr w:type="spellEnd"/>
      <w:r w:rsidRPr="000F389C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 w:rsidRPr="000F389C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 w:rsidRPr="000F389C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 w:rsidRPr="000F389C"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 w:rsidRPr="000F389C">
        <w:rPr>
          <w:rFonts w:asciiTheme="minorBidi" w:hAnsiTheme="minorBidi" w:cstheme="minorBidi"/>
          <w:i/>
          <w:sz w:val="16"/>
          <w:szCs w:val="16"/>
        </w:rPr>
        <w:t>pastrojë</w:t>
      </w:r>
      <w:proofErr w:type="spellEnd"/>
      <w:r w:rsidRPr="000F389C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sz w:val="16"/>
          <w:szCs w:val="16"/>
        </w:rPr>
        <w:t>nga</w:t>
      </w:r>
      <w:proofErr w:type="spellEnd"/>
      <w:r w:rsidRPr="000F389C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 w:rsidRPr="000F389C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sz w:val="16"/>
          <w:szCs w:val="16"/>
        </w:rPr>
        <w:t>paudhësi</w:t>
      </w:r>
      <w:proofErr w:type="spellEnd"/>
      <w:r w:rsidRPr="000F389C"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 w:rsidRPr="000F389C">
        <w:rPr>
          <w:rFonts w:asciiTheme="minorBidi" w:hAnsiTheme="minorBidi" w:cstheme="minorBidi"/>
          <w:i/>
          <w:sz w:val="16"/>
          <w:szCs w:val="16"/>
        </w:rPr>
        <w:t>Gjonit</w:t>
      </w:r>
      <w:proofErr w:type="spellEnd"/>
      <w:r w:rsidRPr="000F389C">
        <w:rPr>
          <w:rFonts w:asciiTheme="minorBidi" w:hAnsiTheme="minorBidi" w:cstheme="minorBidi"/>
          <w:i/>
          <w:sz w:val="16"/>
          <w:szCs w:val="16"/>
        </w:rPr>
        <w:t xml:space="preserve"> 1:9</w:t>
      </w:r>
    </w:p>
    <w:p w:rsidR="00E8441E" w:rsidRPr="000F389C" w:rsidRDefault="00E8441E" w:rsidP="00E8441E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E8441E" w:rsidRPr="000F389C" w:rsidRDefault="00E8441E" w:rsidP="00E8441E">
      <w:pPr>
        <w:ind w:right="108"/>
        <w:jc w:val="both"/>
        <w:rPr>
          <w:rFonts w:asciiTheme="minorBidi" w:hAnsiTheme="minorBidi" w:cstheme="minorBidi"/>
          <w:i/>
          <w:sz w:val="16"/>
          <w:szCs w:val="16"/>
        </w:rPr>
      </w:pPr>
      <w:proofErr w:type="spellStart"/>
      <w:r w:rsidRPr="000F389C">
        <w:rPr>
          <w:rFonts w:asciiTheme="minorBidi" w:hAnsiTheme="minorBidi" w:cstheme="minorBidi"/>
          <w:b/>
          <w:sz w:val="22"/>
          <w:szCs w:val="22"/>
        </w:rPr>
        <w:t>Falenderimi</w:t>
      </w:r>
      <w:proofErr w:type="spellEnd"/>
      <w:r w:rsidRPr="000F389C">
        <w:rPr>
          <w:rFonts w:asciiTheme="minorBidi" w:hAnsiTheme="minorBidi" w:cstheme="minorBidi"/>
          <w:sz w:val="19"/>
        </w:rPr>
        <w:t>—</w:t>
      </w:r>
      <w:proofErr w:type="spellStart"/>
      <w:r w:rsidRPr="000F389C">
        <w:rPr>
          <w:rFonts w:asciiTheme="minorBidi" w:hAnsiTheme="minorBidi" w:cstheme="minorBidi"/>
          <w:sz w:val="20"/>
          <w:szCs w:val="20"/>
        </w:rPr>
        <w:t>Falenderojeni</w:t>
      </w:r>
      <w:proofErr w:type="spellEnd"/>
      <w:r w:rsidRPr="000F389C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sz w:val="20"/>
          <w:szCs w:val="20"/>
        </w:rPr>
        <w:t>Perëndinë</w:t>
      </w:r>
      <w:proofErr w:type="spellEnd"/>
      <w:r w:rsidRPr="000F389C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sz w:val="20"/>
          <w:szCs w:val="20"/>
        </w:rPr>
        <w:t>për</w:t>
      </w:r>
      <w:proofErr w:type="spellEnd"/>
      <w:r w:rsidRPr="000F389C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b/>
          <w:sz w:val="20"/>
          <w:szCs w:val="20"/>
        </w:rPr>
        <w:t>atë</w:t>
      </w:r>
      <w:proofErr w:type="spellEnd"/>
      <w:r w:rsidRPr="000F389C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b/>
          <w:sz w:val="20"/>
          <w:szCs w:val="20"/>
        </w:rPr>
        <w:t>që</w:t>
      </w:r>
      <w:proofErr w:type="spellEnd"/>
      <w:r w:rsidRPr="000F389C">
        <w:rPr>
          <w:rFonts w:asciiTheme="minorBidi" w:hAnsiTheme="minorBidi" w:cstheme="minorBidi"/>
          <w:b/>
          <w:sz w:val="20"/>
          <w:szCs w:val="20"/>
        </w:rPr>
        <w:t xml:space="preserve"> Ai </w:t>
      </w:r>
      <w:proofErr w:type="spellStart"/>
      <w:r w:rsidRPr="000F389C">
        <w:rPr>
          <w:rFonts w:asciiTheme="minorBidi" w:hAnsiTheme="minorBidi" w:cstheme="minorBidi"/>
          <w:b/>
          <w:sz w:val="20"/>
          <w:szCs w:val="20"/>
        </w:rPr>
        <w:t>ka</w:t>
      </w:r>
      <w:proofErr w:type="spellEnd"/>
      <w:r w:rsidRPr="000F389C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b/>
          <w:sz w:val="20"/>
          <w:szCs w:val="20"/>
        </w:rPr>
        <w:t>bërë</w:t>
      </w:r>
      <w:proofErr w:type="spellEnd"/>
      <w:r w:rsidRPr="000F389C">
        <w:rPr>
          <w:rFonts w:asciiTheme="minorBidi" w:hAnsiTheme="minorBidi" w:cstheme="minorBidi"/>
          <w:b/>
          <w:sz w:val="20"/>
          <w:szCs w:val="20"/>
        </w:rPr>
        <w:t>.</w:t>
      </w:r>
      <w:r w:rsidRPr="000F389C">
        <w:rPr>
          <w:rFonts w:asciiTheme="minorBidi" w:hAnsiTheme="minorBidi" w:cstheme="minorBidi"/>
          <w:b/>
          <w:sz w:val="16"/>
          <w:szCs w:val="16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 w:rsidRPr="000F389C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sz w:val="16"/>
          <w:szCs w:val="16"/>
        </w:rPr>
        <w:t>lutemi</w:t>
      </w:r>
      <w:proofErr w:type="spellEnd"/>
      <w:r w:rsidRPr="000F389C">
        <w:rPr>
          <w:rFonts w:asciiTheme="minorBidi" w:hAnsiTheme="minorBidi" w:cstheme="minorBidi"/>
          <w:i/>
          <w:sz w:val="16"/>
          <w:szCs w:val="16"/>
        </w:rPr>
        <w:t xml:space="preserve">, </w:t>
      </w:r>
      <w:proofErr w:type="spellStart"/>
      <w:r w:rsidRPr="000F389C">
        <w:rPr>
          <w:rFonts w:asciiTheme="minorBidi" w:hAnsiTheme="minorBidi" w:cstheme="minorBidi"/>
          <w:i/>
          <w:sz w:val="16"/>
          <w:szCs w:val="16"/>
        </w:rPr>
        <w:t>mos</w:t>
      </w:r>
      <w:proofErr w:type="spellEnd"/>
      <w:r w:rsidRPr="000F389C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sz w:val="16"/>
          <w:szCs w:val="16"/>
        </w:rPr>
        <w:t>përmendni</w:t>
      </w:r>
      <w:proofErr w:type="spellEnd"/>
      <w:r w:rsidRPr="000F389C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sz w:val="16"/>
          <w:szCs w:val="16"/>
        </w:rPr>
        <w:t>kërkesa</w:t>
      </w:r>
      <w:proofErr w:type="spellEnd"/>
      <w:r w:rsidRPr="000F389C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sz w:val="16"/>
          <w:szCs w:val="16"/>
        </w:rPr>
        <w:t>lutjeje</w:t>
      </w:r>
      <w:proofErr w:type="spellEnd"/>
      <w:r w:rsidRPr="000F389C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sz w:val="16"/>
          <w:szCs w:val="16"/>
        </w:rPr>
        <w:t>gjatë</w:t>
      </w:r>
      <w:proofErr w:type="spellEnd"/>
      <w:r w:rsidRPr="000F389C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sz w:val="16"/>
          <w:szCs w:val="16"/>
        </w:rPr>
        <w:t>kësaj</w:t>
      </w:r>
      <w:proofErr w:type="spellEnd"/>
      <w:r w:rsidRPr="000F389C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sz w:val="16"/>
          <w:szCs w:val="16"/>
        </w:rPr>
        <w:t>kohe</w:t>
      </w:r>
      <w:proofErr w:type="spellEnd"/>
      <w:r w:rsidRPr="000F389C">
        <w:rPr>
          <w:rFonts w:asciiTheme="minorBidi" w:hAnsiTheme="minorBidi" w:cstheme="minorBidi"/>
          <w:i/>
          <w:sz w:val="16"/>
          <w:szCs w:val="16"/>
        </w:rPr>
        <w:t>.</w:t>
      </w:r>
    </w:p>
    <w:p w:rsidR="00E8441E" w:rsidRPr="000F389C" w:rsidRDefault="00E8441E" w:rsidP="00E8441E">
      <w:pPr>
        <w:pStyle w:val="Textkrper"/>
        <w:spacing w:line="183" w:lineRule="exact"/>
        <w:jc w:val="both"/>
        <w:rPr>
          <w:rFonts w:asciiTheme="minorBidi" w:hAnsiTheme="minorBidi" w:cstheme="minorBidi"/>
          <w:sz w:val="16"/>
          <w:szCs w:val="16"/>
        </w:rPr>
      </w:pPr>
      <w:proofErr w:type="spellStart"/>
      <w:r w:rsidRPr="000F389C"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 w:rsidRPr="000F389C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 w:rsidRPr="000F389C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sz w:val="16"/>
          <w:szCs w:val="16"/>
        </w:rPr>
        <w:t>gjë</w:t>
      </w:r>
      <w:proofErr w:type="spellEnd"/>
      <w:r w:rsidRPr="000F389C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sz w:val="16"/>
          <w:szCs w:val="16"/>
        </w:rPr>
        <w:t>falenderoni</w:t>
      </w:r>
      <w:proofErr w:type="spellEnd"/>
      <w:r w:rsidRPr="000F389C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sz w:val="16"/>
          <w:szCs w:val="16"/>
        </w:rPr>
        <w:t>sepse</w:t>
      </w:r>
      <w:proofErr w:type="spellEnd"/>
      <w:r w:rsidRPr="000F389C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0F389C">
        <w:rPr>
          <w:rFonts w:asciiTheme="minorBidi" w:hAnsiTheme="minorBidi" w:cstheme="minorBidi"/>
          <w:i/>
          <w:sz w:val="16"/>
          <w:szCs w:val="16"/>
        </w:rPr>
        <w:t>tillë</w:t>
      </w:r>
      <w:proofErr w:type="spellEnd"/>
      <w:r w:rsidRPr="000F389C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 w:rsidRPr="000F389C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sz w:val="16"/>
          <w:szCs w:val="16"/>
        </w:rPr>
        <w:t>vullneti</w:t>
      </w:r>
      <w:proofErr w:type="spellEnd"/>
      <w:r w:rsidRPr="000F389C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0F389C">
        <w:rPr>
          <w:rFonts w:asciiTheme="minorBidi" w:hAnsiTheme="minorBidi" w:cstheme="minorBidi"/>
          <w:i/>
          <w:sz w:val="16"/>
          <w:szCs w:val="16"/>
        </w:rPr>
        <w:t>Perëndisë</w:t>
      </w:r>
      <w:proofErr w:type="spellEnd"/>
      <w:r w:rsidRPr="000F389C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sz w:val="16"/>
          <w:szCs w:val="16"/>
        </w:rPr>
        <w:t>në</w:t>
      </w:r>
      <w:proofErr w:type="spellEnd"/>
      <w:r w:rsidRPr="000F389C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sz w:val="16"/>
          <w:szCs w:val="16"/>
        </w:rPr>
        <w:t>Krishtin</w:t>
      </w:r>
      <w:proofErr w:type="spellEnd"/>
      <w:r w:rsidRPr="000F389C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sz w:val="16"/>
          <w:szCs w:val="16"/>
        </w:rPr>
        <w:t>Jezus</w:t>
      </w:r>
      <w:proofErr w:type="spellEnd"/>
      <w:r w:rsidRPr="000F389C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 w:rsidRPr="000F389C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 w:rsidRPr="000F389C"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 w:rsidRPr="000F389C">
        <w:rPr>
          <w:rFonts w:asciiTheme="minorBidi" w:hAnsiTheme="minorBidi" w:cstheme="minorBidi"/>
          <w:i/>
          <w:sz w:val="16"/>
          <w:szCs w:val="16"/>
        </w:rPr>
        <w:t>Thesalonikasve</w:t>
      </w:r>
      <w:proofErr w:type="spellEnd"/>
      <w:r w:rsidRPr="000F389C">
        <w:rPr>
          <w:rFonts w:asciiTheme="minorBidi" w:hAnsiTheme="minorBidi" w:cstheme="minorBidi"/>
          <w:i/>
          <w:sz w:val="16"/>
          <w:szCs w:val="16"/>
        </w:rPr>
        <w:t xml:space="preserve"> 5:18</w:t>
      </w:r>
    </w:p>
    <w:p w:rsidR="00E8441E" w:rsidRPr="000F389C" w:rsidRDefault="00E8441E" w:rsidP="00E8441E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E8441E" w:rsidRPr="000F389C" w:rsidRDefault="00E8441E" w:rsidP="00E8441E">
      <w:pPr>
        <w:spacing w:before="1" w:line="247" w:lineRule="auto"/>
        <w:jc w:val="both"/>
        <w:rPr>
          <w:rFonts w:asciiTheme="minorBidi" w:hAnsiTheme="minorBidi" w:cstheme="minorBidi"/>
          <w:w w:val="105"/>
          <w:sz w:val="20"/>
        </w:rPr>
      </w:pPr>
      <w:proofErr w:type="spellStart"/>
      <w:r w:rsidRPr="000F389C">
        <w:rPr>
          <w:rFonts w:asciiTheme="minorBidi" w:hAnsiTheme="minorBidi" w:cstheme="minorBidi"/>
          <w:b/>
          <w:w w:val="105"/>
          <w:position w:val="-1"/>
          <w:sz w:val="22"/>
          <w:szCs w:val="22"/>
        </w:rPr>
        <w:t>Ndërmjetësimi</w:t>
      </w:r>
      <w:proofErr w:type="spellEnd"/>
      <w:r w:rsidRPr="000F389C">
        <w:rPr>
          <w:rFonts w:asciiTheme="minorBidi" w:hAnsiTheme="minorBidi" w:cstheme="minorBidi"/>
          <w:w w:val="105"/>
          <w:sz w:val="20"/>
        </w:rPr>
        <w:t>—</w:t>
      </w:r>
      <w:proofErr w:type="spellStart"/>
      <w:r w:rsidRPr="000F389C">
        <w:rPr>
          <w:rFonts w:asciiTheme="minorBidi" w:hAnsiTheme="minorBidi" w:cstheme="minorBidi"/>
          <w:w w:val="105"/>
          <w:sz w:val="20"/>
        </w:rPr>
        <w:t>Shkoni</w:t>
      </w:r>
      <w:proofErr w:type="spellEnd"/>
      <w:r w:rsidRPr="000F389C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w w:val="105"/>
          <w:sz w:val="20"/>
        </w:rPr>
        <w:t>para</w:t>
      </w:r>
      <w:proofErr w:type="spellEnd"/>
      <w:r w:rsidRPr="000F389C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w w:val="105"/>
          <w:sz w:val="20"/>
        </w:rPr>
        <w:t>Perëndisë</w:t>
      </w:r>
      <w:proofErr w:type="spellEnd"/>
      <w:r w:rsidRPr="000F389C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r w:rsidRPr="000F389C">
        <w:rPr>
          <w:rFonts w:asciiTheme="minorBidi" w:hAnsiTheme="minorBidi" w:cstheme="minorBidi"/>
          <w:w w:val="105"/>
          <w:sz w:val="20"/>
        </w:rPr>
        <w:t>me</w:t>
      </w:r>
      <w:r w:rsidRPr="000F389C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w w:val="105"/>
          <w:sz w:val="20"/>
        </w:rPr>
        <w:t>lutje</w:t>
      </w:r>
      <w:proofErr w:type="spellEnd"/>
      <w:r w:rsidRPr="000F389C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w w:val="105"/>
          <w:sz w:val="20"/>
        </w:rPr>
        <w:t>në</w:t>
      </w:r>
      <w:proofErr w:type="spellEnd"/>
      <w:r w:rsidRPr="000F389C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w w:val="105"/>
          <w:sz w:val="20"/>
        </w:rPr>
        <w:t>emër</w:t>
      </w:r>
      <w:proofErr w:type="spellEnd"/>
      <w:r w:rsidRPr="000F389C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w w:val="105"/>
          <w:sz w:val="20"/>
        </w:rPr>
        <w:t>të</w:t>
      </w:r>
      <w:proofErr w:type="spellEnd"/>
      <w:r w:rsidRPr="000F389C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w w:val="105"/>
          <w:sz w:val="20"/>
        </w:rPr>
        <w:t>të</w:t>
      </w:r>
      <w:proofErr w:type="spellEnd"/>
      <w:r w:rsidRPr="000F389C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w w:val="105"/>
          <w:sz w:val="20"/>
        </w:rPr>
        <w:t>tjerëve</w:t>
      </w:r>
      <w:proofErr w:type="spellEnd"/>
      <w:r w:rsidRPr="000F389C">
        <w:rPr>
          <w:rFonts w:asciiTheme="minorBidi" w:hAnsiTheme="minorBidi" w:cstheme="minorBidi"/>
          <w:w w:val="105"/>
          <w:sz w:val="20"/>
        </w:rPr>
        <w:t>.</w:t>
      </w:r>
      <w:r w:rsidRPr="000F389C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w w:val="105"/>
          <w:sz w:val="20"/>
        </w:rPr>
        <w:t>Formoni</w:t>
      </w:r>
      <w:proofErr w:type="spellEnd"/>
      <w:r w:rsidRPr="000F389C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w w:val="105"/>
          <w:sz w:val="20"/>
        </w:rPr>
        <w:t>grupe</w:t>
      </w:r>
      <w:proofErr w:type="spellEnd"/>
      <w:r w:rsidRPr="000F389C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r w:rsidRPr="000F389C">
        <w:rPr>
          <w:rFonts w:asciiTheme="minorBidi" w:hAnsiTheme="minorBidi" w:cstheme="minorBidi"/>
          <w:w w:val="105"/>
          <w:sz w:val="20"/>
        </w:rPr>
        <w:t>me</w:t>
      </w:r>
      <w:r w:rsidRPr="000F389C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w w:val="105"/>
          <w:sz w:val="20"/>
        </w:rPr>
        <w:t>dy</w:t>
      </w:r>
      <w:proofErr w:type="spellEnd"/>
      <w:r w:rsidRPr="000F389C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0F389C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w w:val="105"/>
          <w:sz w:val="20"/>
        </w:rPr>
        <w:t>tre</w:t>
      </w:r>
      <w:proofErr w:type="spellEnd"/>
      <w:r w:rsidRPr="000F389C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w w:val="105"/>
          <w:sz w:val="20"/>
        </w:rPr>
        <w:t>veta</w:t>
      </w:r>
      <w:proofErr w:type="spellEnd"/>
      <w:r w:rsidRPr="000F389C">
        <w:rPr>
          <w:rFonts w:asciiTheme="minorBidi" w:hAnsiTheme="minorBidi" w:cstheme="minorBidi"/>
          <w:w w:val="105"/>
          <w:sz w:val="20"/>
        </w:rPr>
        <w:t>.</w:t>
      </w:r>
    </w:p>
    <w:p w:rsidR="00E8441E" w:rsidRPr="000F389C" w:rsidRDefault="00E8441E" w:rsidP="00E8441E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E8441E" w:rsidRPr="000F389C" w:rsidRDefault="00E8441E" w:rsidP="00E8441E">
      <w:pPr>
        <w:pStyle w:val="BasicParagraph"/>
        <w:rPr>
          <w:rFonts w:ascii="Arial" w:hAnsi="Arial" w:cs="Arial"/>
          <w:color w:val="auto"/>
          <w:sz w:val="20"/>
          <w:szCs w:val="20"/>
        </w:rPr>
      </w:pPr>
      <w:proofErr w:type="spellStart"/>
      <w:r w:rsidRPr="000F389C">
        <w:rPr>
          <w:rFonts w:asciiTheme="minorBidi" w:hAnsiTheme="minorBidi" w:cstheme="minorBidi"/>
          <w:b/>
          <w:color w:val="auto"/>
          <w:sz w:val="20"/>
          <w:szCs w:val="20"/>
        </w:rPr>
        <w:t>Fëmijët</w:t>
      </w:r>
      <w:proofErr w:type="spellEnd"/>
      <w:r w:rsidRPr="000F389C">
        <w:rPr>
          <w:rFonts w:asciiTheme="minorBidi" w:hAnsiTheme="minorBidi" w:cstheme="minorBidi"/>
          <w:b/>
          <w:color w:val="auto"/>
          <w:sz w:val="20"/>
          <w:szCs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b/>
          <w:color w:val="auto"/>
          <w:sz w:val="20"/>
          <w:szCs w:val="20"/>
        </w:rPr>
        <w:t>Tanë</w:t>
      </w:r>
      <w:proofErr w:type="spellEnd"/>
    </w:p>
    <w:p w:rsidR="00E8441E" w:rsidRPr="000F389C" w:rsidRDefault="00E8441E" w:rsidP="00E8441E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0F389C">
        <w:rPr>
          <w:rFonts w:asciiTheme="minorBidi" w:hAnsiTheme="minorBidi" w:cstheme="minorBidi"/>
          <w:b/>
          <w:bCs/>
          <w:w w:val="105"/>
          <w:sz w:val="20"/>
        </w:rPr>
        <w:t>Shkrimi</w:t>
      </w:r>
      <w:proofErr w:type="spellEnd"/>
      <w:r w:rsidRPr="000F389C">
        <w:rPr>
          <w:rFonts w:asciiTheme="minorBidi" w:hAnsiTheme="minorBidi" w:cstheme="minorBidi"/>
          <w:w w:val="105"/>
          <w:sz w:val="20"/>
        </w:rPr>
        <w:t xml:space="preserve">: </w:t>
      </w:r>
      <w:r w:rsidRPr="000F389C">
        <w:rPr>
          <w:rFonts w:asciiTheme="minorBidi" w:hAnsiTheme="minorBidi" w:cstheme="minorBidi"/>
          <w:w w:val="105"/>
          <w:sz w:val="20"/>
        </w:rPr>
        <w:tab/>
      </w:r>
    </w:p>
    <w:p w:rsidR="00E8441E" w:rsidRPr="000F389C" w:rsidRDefault="00E8441E" w:rsidP="00E8441E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 w:rsidRPr="000F389C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0F389C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0F389C">
        <w:rPr>
          <w:rFonts w:asciiTheme="minorBidi" w:hAnsiTheme="minorBidi" w:cstheme="minorBidi"/>
          <w:w w:val="105"/>
          <w:sz w:val="20"/>
        </w:rPr>
        <w:t>#1:</w:t>
      </w:r>
      <w:r w:rsidRPr="000F389C">
        <w:rPr>
          <w:rFonts w:asciiTheme="minorBidi" w:hAnsiTheme="minorBidi" w:cstheme="minorBidi"/>
          <w:spacing w:val="1"/>
          <w:sz w:val="20"/>
        </w:rPr>
        <w:t xml:space="preserve"> </w:t>
      </w:r>
      <w:r w:rsidRPr="000F389C">
        <w:rPr>
          <w:rFonts w:asciiTheme="minorBidi" w:hAnsiTheme="minorBidi" w:cstheme="minorBidi"/>
          <w:spacing w:val="1"/>
          <w:sz w:val="20"/>
        </w:rPr>
        <w:tab/>
      </w:r>
    </w:p>
    <w:p w:rsidR="00E8441E" w:rsidRPr="000F389C" w:rsidRDefault="00E8441E" w:rsidP="00E8441E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 w:rsidRPr="000F389C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0F389C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0F389C">
        <w:rPr>
          <w:rFonts w:asciiTheme="minorBidi" w:hAnsiTheme="minorBidi" w:cstheme="minorBidi"/>
          <w:w w:val="105"/>
          <w:sz w:val="20"/>
        </w:rPr>
        <w:t>#2:</w:t>
      </w:r>
      <w:r w:rsidRPr="000F389C">
        <w:rPr>
          <w:rFonts w:asciiTheme="minorBidi" w:hAnsiTheme="minorBidi" w:cstheme="minorBidi"/>
          <w:spacing w:val="1"/>
          <w:sz w:val="20"/>
        </w:rPr>
        <w:t xml:space="preserve"> </w:t>
      </w:r>
      <w:r w:rsidRPr="000F389C">
        <w:rPr>
          <w:rFonts w:asciiTheme="minorBidi" w:hAnsiTheme="minorBidi" w:cstheme="minorBidi"/>
          <w:spacing w:val="1"/>
          <w:sz w:val="20"/>
        </w:rPr>
        <w:tab/>
      </w:r>
    </w:p>
    <w:p w:rsidR="00E8441E" w:rsidRPr="000F389C" w:rsidRDefault="00E8441E" w:rsidP="00E8441E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0F389C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0F389C">
        <w:rPr>
          <w:rFonts w:asciiTheme="minorBidi" w:hAnsiTheme="minorBidi" w:cstheme="minorBidi"/>
          <w:w w:val="105"/>
          <w:sz w:val="20"/>
        </w:rPr>
        <w:t xml:space="preserve"> #3: </w:t>
      </w:r>
      <w:r w:rsidRPr="000F389C">
        <w:rPr>
          <w:rFonts w:asciiTheme="minorBidi" w:hAnsiTheme="minorBidi" w:cstheme="minorBidi"/>
          <w:w w:val="105"/>
          <w:sz w:val="20"/>
        </w:rPr>
        <w:tab/>
      </w:r>
    </w:p>
    <w:p w:rsidR="00E8441E" w:rsidRPr="000F389C" w:rsidRDefault="00E8441E" w:rsidP="00E8441E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E8441E" w:rsidRPr="000F389C" w:rsidRDefault="00E8441E" w:rsidP="00E8441E">
      <w:pPr>
        <w:spacing w:before="120"/>
        <w:rPr>
          <w:rFonts w:asciiTheme="minorBidi" w:hAnsiTheme="minorBidi" w:cstheme="minorBidi"/>
          <w:b/>
          <w:sz w:val="20"/>
        </w:rPr>
      </w:pPr>
      <w:proofErr w:type="spellStart"/>
      <w:r w:rsidRPr="000F389C">
        <w:rPr>
          <w:rFonts w:asciiTheme="minorBidi" w:hAnsiTheme="minorBidi" w:cstheme="minorBidi"/>
          <w:b/>
          <w:w w:val="105"/>
          <w:sz w:val="20"/>
        </w:rPr>
        <w:t>Kërkesa</w:t>
      </w:r>
      <w:proofErr w:type="spellEnd"/>
      <w:r w:rsidRPr="000F389C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b/>
          <w:w w:val="105"/>
          <w:sz w:val="20"/>
        </w:rPr>
        <w:t>Specifike</w:t>
      </w:r>
      <w:proofErr w:type="spellEnd"/>
    </w:p>
    <w:p w:rsidR="00E8441E" w:rsidRPr="000F389C" w:rsidRDefault="00E8441E" w:rsidP="00E8441E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 w:rsidRPr="000F389C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0F389C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0F389C">
        <w:rPr>
          <w:rFonts w:asciiTheme="minorBidi" w:hAnsiTheme="minorBidi" w:cstheme="minorBidi"/>
          <w:w w:val="105"/>
          <w:sz w:val="20"/>
        </w:rPr>
        <w:t>#1:</w:t>
      </w:r>
      <w:r w:rsidRPr="000F389C">
        <w:rPr>
          <w:rFonts w:asciiTheme="minorBidi" w:hAnsiTheme="minorBidi" w:cstheme="minorBidi"/>
          <w:spacing w:val="1"/>
          <w:sz w:val="20"/>
        </w:rPr>
        <w:t xml:space="preserve"> </w:t>
      </w:r>
      <w:r w:rsidRPr="000F389C">
        <w:rPr>
          <w:rFonts w:asciiTheme="minorBidi" w:hAnsiTheme="minorBidi" w:cstheme="minorBidi"/>
          <w:spacing w:val="1"/>
          <w:sz w:val="20"/>
        </w:rPr>
        <w:tab/>
      </w:r>
    </w:p>
    <w:p w:rsidR="00E8441E" w:rsidRPr="000F389C" w:rsidRDefault="00E8441E" w:rsidP="00E8441E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 w:rsidRPr="000F389C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0F389C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0F389C">
        <w:rPr>
          <w:rFonts w:asciiTheme="minorBidi" w:hAnsiTheme="minorBidi" w:cstheme="minorBidi"/>
          <w:w w:val="105"/>
          <w:sz w:val="20"/>
        </w:rPr>
        <w:t>#2:</w:t>
      </w:r>
      <w:r w:rsidRPr="000F389C">
        <w:rPr>
          <w:rFonts w:asciiTheme="minorBidi" w:hAnsiTheme="minorBidi" w:cstheme="minorBidi"/>
          <w:spacing w:val="1"/>
          <w:sz w:val="20"/>
        </w:rPr>
        <w:t xml:space="preserve"> </w:t>
      </w:r>
      <w:r w:rsidRPr="000F389C">
        <w:rPr>
          <w:rFonts w:asciiTheme="minorBidi" w:hAnsiTheme="minorBidi" w:cstheme="minorBidi"/>
          <w:spacing w:val="1"/>
          <w:sz w:val="20"/>
        </w:rPr>
        <w:tab/>
      </w:r>
    </w:p>
    <w:p w:rsidR="00E8441E" w:rsidRPr="000F389C" w:rsidRDefault="00E8441E" w:rsidP="00E8441E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0F389C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0F389C">
        <w:rPr>
          <w:rFonts w:asciiTheme="minorBidi" w:hAnsiTheme="minorBidi" w:cstheme="minorBidi"/>
          <w:w w:val="105"/>
          <w:sz w:val="20"/>
        </w:rPr>
        <w:t xml:space="preserve"> #3: </w:t>
      </w:r>
      <w:r w:rsidRPr="000F389C">
        <w:rPr>
          <w:rFonts w:asciiTheme="minorBidi" w:hAnsiTheme="minorBidi" w:cstheme="minorBidi"/>
          <w:w w:val="105"/>
          <w:sz w:val="20"/>
        </w:rPr>
        <w:tab/>
      </w:r>
    </w:p>
    <w:p w:rsidR="00E8441E" w:rsidRPr="000F389C" w:rsidRDefault="00E8441E" w:rsidP="00E8441E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E8441E" w:rsidRPr="000F389C" w:rsidRDefault="00E8441E" w:rsidP="00E8441E">
      <w:pPr>
        <w:spacing w:before="65"/>
        <w:jc w:val="both"/>
        <w:rPr>
          <w:rFonts w:asciiTheme="minorBidi" w:hAnsiTheme="minorBidi" w:cstheme="minorBidi"/>
          <w:b/>
          <w:sz w:val="22"/>
          <w:szCs w:val="22"/>
        </w:rPr>
      </w:pPr>
      <w:proofErr w:type="spellStart"/>
      <w:r w:rsidRPr="000F389C">
        <w:rPr>
          <w:rFonts w:asciiTheme="minorBidi" w:hAnsiTheme="minorBidi" w:cstheme="minorBidi"/>
          <w:b/>
          <w:sz w:val="22"/>
          <w:szCs w:val="22"/>
        </w:rPr>
        <w:t>Mësuesit</w:t>
      </w:r>
      <w:proofErr w:type="spellEnd"/>
      <w:r w:rsidRPr="000F389C">
        <w:rPr>
          <w:rFonts w:asciiTheme="minorBidi" w:hAnsiTheme="minorBidi" w:cstheme="minorBidi"/>
          <w:b/>
          <w:sz w:val="22"/>
          <w:szCs w:val="22"/>
        </w:rPr>
        <w:t>/</w:t>
      </w:r>
      <w:proofErr w:type="spellStart"/>
      <w:r w:rsidRPr="000F389C">
        <w:rPr>
          <w:rFonts w:asciiTheme="minorBidi" w:hAnsiTheme="minorBidi" w:cstheme="minorBidi"/>
          <w:b/>
          <w:sz w:val="22"/>
          <w:szCs w:val="22"/>
        </w:rPr>
        <w:t>Stafi</w:t>
      </w:r>
      <w:proofErr w:type="spellEnd"/>
    </w:p>
    <w:p w:rsidR="00E8441E" w:rsidRPr="000F389C" w:rsidRDefault="00E8441E" w:rsidP="00E8441E">
      <w:pPr>
        <w:spacing w:before="83"/>
        <w:jc w:val="both"/>
        <w:rPr>
          <w:rFonts w:asciiTheme="minorBidi" w:hAnsiTheme="minorBidi" w:cstheme="minorBidi"/>
          <w:b/>
          <w:i/>
          <w:iCs/>
          <w:w w:val="105"/>
          <w:sz w:val="20"/>
          <w:szCs w:val="20"/>
          <w:lang w:val="en-GB"/>
        </w:rPr>
      </w:pPr>
      <w:proofErr w:type="spellStart"/>
      <w:r w:rsidRPr="000F389C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0F389C">
        <w:rPr>
          <w:rFonts w:asciiTheme="minorBidi" w:hAnsiTheme="minorBidi" w:cstheme="minorBidi"/>
          <w:b/>
          <w:w w:val="105"/>
          <w:sz w:val="20"/>
        </w:rPr>
        <w:t xml:space="preserve"> </w:t>
      </w:r>
      <w:r w:rsidRPr="000F389C">
        <w:rPr>
          <w:rFonts w:asciiTheme="minorBidi" w:hAnsiTheme="minorBidi" w:cstheme="minorBidi"/>
          <w:w w:val="105"/>
          <w:sz w:val="20"/>
        </w:rPr>
        <w:t>(</w:t>
      </w:r>
      <w:proofErr w:type="spellStart"/>
      <w:r w:rsidRPr="000F389C">
        <w:rPr>
          <w:rFonts w:asciiTheme="minorBidi" w:hAnsiTheme="minorBidi" w:cstheme="minorBidi"/>
          <w:w w:val="105"/>
          <w:sz w:val="20"/>
        </w:rPr>
        <w:t>zgjidhni</w:t>
      </w:r>
      <w:proofErr w:type="spellEnd"/>
      <w:r w:rsidRPr="000F389C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w w:val="105"/>
          <w:sz w:val="20"/>
        </w:rPr>
        <w:t>një</w:t>
      </w:r>
      <w:proofErr w:type="spellEnd"/>
      <w:r w:rsidRPr="000F389C">
        <w:rPr>
          <w:rFonts w:asciiTheme="minorBidi" w:hAnsiTheme="minorBidi" w:cstheme="minorBidi"/>
          <w:w w:val="105"/>
          <w:sz w:val="20"/>
        </w:rPr>
        <w:t>)</w:t>
      </w:r>
      <w:r w:rsidRPr="000F389C">
        <w:rPr>
          <w:rFonts w:asciiTheme="minorBidi" w:hAnsiTheme="minorBidi" w:cstheme="minorBidi"/>
          <w:w w:val="105"/>
          <w:sz w:val="19"/>
        </w:rPr>
        <w:t>:</w:t>
      </w:r>
      <w:r w:rsidRPr="000F389C">
        <w:rPr>
          <w:rFonts w:ascii="Verdana" w:hAnsi="Verdana"/>
          <w:bCs/>
          <w:sz w:val="22"/>
          <w:szCs w:val="22"/>
        </w:rPr>
        <w:t xml:space="preserve"> </w:t>
      </w:r>
      <w:r w:rsidRPr="000F389C">
        <w:rPr>
          <w:rFonts w:asciiTheme="minorBidi" w:hAnsiTheme="minorBidi" w:cstheme="minorBidi"/>
          <w:bCs/>
          <w:i/>
          <w:iCs/>
          <w:w w:val="105"/>
          <w:sz w:val="20"/>
          <w:szCs w:val="20"/>
        </w:rPr>
        <w:t xml:space="preserve">Mos </w:t>
      </w:r>
      <w:proofErr w:type="spellStart"/>
      <w:r w:rsidRPr="000F389C">
        <w:rPr>
          <w:rFonts w:asciiTheme="minorBidi" w:hAnsiTheme="minorBidi" w:cstheme="minorBidi"/>
          <w:bCs/>
          <w:i/>
          <w:iCs/>
          <w:w w:val="105"/>
          <w:sz w:val="20"/>
          <w:szCs w:val="20"/>
        </w:rPr>
        <w:t>ki</w:t>
      </w:r>
      <w:proofErr w:type="spellEnd"/>
      <w:r w:rsidRPr="000F389C">
        <w:rPr>
          <w:rFonts w:asciiTheme="minorBidi" w:hAnsiTheme="minorBidi" w:cstheme="minorBidi"/>
          <w:bCs/>
          <w:i/>
          <w:iCs/>
          <w:w w:val="105"/>
          <w:sz w:val="20"/>
          <w:szCs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bCs/>
          <w:i/>
          <w:iCs/>
          <w:w w:val="105"/>
          <w:sz w:val="20"/>
          <w:szCs w:val="20"/>
        </w:rPr>
        <w:t>frikë</w:t>
      </w:r>
      <w:proofErr w:type="spellEnd"/>
      <w:r w:rsidRPr="000F389C">
        <w:rPr>
          <w:rFonts w:asciiTheme="minorBidi" w:hAnsiTheme="minorBidi" w:cstheme="minorBidi"/>
          <w:bCs/>
          <w:i/>
          <w:iCs/>
          <w:w w:val="105"/>
          <w:sz w:val="20"/>
          <w:szCs w:val="20"/>
        </w:rPr>
        <w:t xml:space="preserve">_________, </w:t>
      </w:r>
      <w:proofErr w:type="spellStart"/>
      <w:r w:rsidRPr="000F389C">
        <w:rPr>
          <w:rFonts w:asciiTheme="minorBidi" w:hAnsiTheme="minorBidi" w:cstheme="minorBidi"/>
          <w:bCs/>
          <w:i/>
          <w:iCs/>
          <w:w w:val="105"/>
          <w:sz w:val="20"/>
          <w:szCs w:val="20"/>
        </w:rPr>
        <w:t>sepse</w:t>
      </w:r>
      <w:proofErr w:type="spellEnd"/>
      <w:r w:rsidRPr="000F389C">
        <w:rPr>
          <w:rFonts w:asciiTheme="minorBidi" w:hAnsiTheme="minorBidi" w:cstheme="minorBidi"/>
          <w:bCs/>
          <w:i/>
          <w:iCs/>
          <w:w w:val="105"/>
          <w:sz w:val="20"/>
          <w:szCs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bCs/>
          <w:i/>
          <w:iCs/>
          <w:w w:val="105"/>
          <w:sz w:val="20"/>
          <w:szCs w:val="20"/>
        </w:rPr>
        <w:t>unë</w:t>
      </w:r>
      <w:proofErr w:type="spellEnd"/>
      <w:r w:rsidRPr="000F389C">
        <w:rPr>
          <w:rFonts w:asciiTheme="minorBidi" w:hAnsiTheme="minorBidi" w:cstheme="minorBidi"/>
          <w:bCs/>
          <w:i/>
          <w:iCs/>
          <w:w w:val="105"/>
          <w:sz w:val="20"/>
          <w:szCs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bCs/>
          <w:i/>
          <w:iCs/>
          <w:w w:val="105"/>
          <w:sz w:val="20"/>
          <w:szCs w:val="20"/>
        </w:rPr>
        <w:t>jam</w:t>
      </w:r>
      <w:proofErr w:type="spellEnd"/>
      <w:r w:rsidRPr="000F389C">
        <w:rPr>
          <w:rFonts w:asciiTheme="minorBidi" w:hAnsiTheme="minorBidi" w:cstheme="minorBidi"/>
          <w:bCs/>
          <w:i/>
          <w:iCs/>
          <w:w w:val="105"/>
          <w:sz w:val="20"/>
          <w:szCs w:val="20"/>
        </w:rPr>
        <w:t xml:space="preserve"> me </w:t>
      </w:r>
      <w:proofErr w:type="spellStart"/>
      <w:r w:rsidRPr="000F389C">
        <w:rPr>
          <w:rFonts w:asciiTheme="minorBidi" w:hAnsiTheme="minorBidi" w:cstheme="minorBidi"/>
          <w:bCs/>
          <w:i/>
          <w:iCs/>
          <w:w w:val="105"/>
          <w:sz w:val="20"/>
          <w:szCs w:val="20"/>
        </w:rPr>
        <w:t>ty</w:t>
      </w:r>
      <w:proofErr w:type="spellEnd"/>
      <w:r w:rsidRPr="000F389C">
        <w:rPr>
          <w:rFonts w:asciiTheme="minorBidi" w:hAnsiTheme="minorBidi" w:cstheme="minorBidi"/>
          <w:bCs/>
          <w:i/>
          <w:iCs/>
          <w:w w:val="105"/>
          <w:sz w:val="20"/>
          <w:szCs w:val="20"/>
        </w:rPr>
        <w:t xml:space="preserve">, </w:t>
      </w:r>
      <w:proofErr w:type="spellStart"/>
      <w:r w:rsidRPr="000F389C">
        <w:rPr>
          <w:rFonts w:asciiTheme="minorBidi" w:hAnsiTheme="minorBidi" w:cstheme="minorBidi"/>
          <w:bCs/>
          <w:i/>
          <w:iCs/>
          <w:w w:val="105"/>
          <w:sz w:val="20"/>
          <w:szCs w:val="20"/>
        </w:rPr>
        <w:t>mos</w:t>
      </w:r>
      <w:proofErr w:type="spellEnd"/>
      <w:r w:rsidRPr="000F389C">
        <w:rPr>
          <w:rFonts w:asciiTheme="minorBidi" w:hAnsiTheme="minorBidi" w:cstheme="minorBidi"/>
          <w:bCs/>
          <w:i/>
          <w:iCs/>
          <w:w w:val="105"/>
          <w:sz w:val="20"/>
          <w:szCs w:val="20"/>
        </w:rPr>
        <w:t xml:space="preserve"> e </w:t>
      </w:r>
      <w:proofErr w:type="spellStart"/>
      <w:proofErr w:type="gramStart"/>
      <w:r w:rsidRPr="000F389C">
        <w:rPr>
          <w:rFonts w:asciiTheme="minorBidi" w:hAnsiTheme="minorBidi" w:cstheme="minorBidi"/>
          <w:bCs/>
          <w:i/>
          <w:iCs/>
          <w:w w:val="105"/>
          <w:sz w:val="20"/>
          <w:szCs w:val="20"/>
        </w:rPr>
        <w:t>humb</w:t>
      </w:r>
      <w:proofErr w:type="spellEnd"/>
      <w:r w:rsidRPr="000F389C">
        <w:rPr>
          <w:rFonts w:asciiTheme="minorBidi" w:hAnsiTheme="minorBidi" w:cstheme="minorBidi"/>
          <w:bCs/>
          <w:i/>
          <w:iCs/>
          <w:w w:val="105"/>
          <w:sz w:val="20"/>
          <w:szCs w:val="20"/>
        </w:rPr>
        <w:t>______ ,</w:t>
      </w:r>
      <w:proofErr w:type="spellStart"/>
      <w:r w:rsidRPr="000F389C">
        <w:rPr>
          <w:rFonts w:asciiTheme="minorBidi" w:hAnsiTheme="minorBidi" w:cstheme="minorBidi"/>
          <w:bCs/>
          <w:i/>
          <w:iCs/>
          <w:w w:val="105"/>
          <w:sz w:val="20"/>
          <w:szCs w:val="20"/>
        </w:rPr>
        <w:t>sepse</w:t>
      </w:r>
      <w:proofErr w:type="spellEnd"/>
      <w:proofErr w:type="gramEnd"/>
      <w:r w:rsidRPr="000F389C">
        <w:rPr>
          <w:rFonts w:asciiTheme="minorBidi" w:hAnsiTheme="minorBidi" w:cstheme="minorBidi"/>
          <w:bCs/>
          <w:i/>
          <w:iCs/>
          <w:w w:val="105"/>
          <w:sz w:val="20"/>
          <w:szCs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bCs/>
          <w:i/>
          <w:iCs/>
          <w:w w:val="105"/>
          <w:sz w:val="20"/>
          <w:szCs w:val="20"/>
        </w:rPr>
        <w:t>unë</w:t>
      </w:r>
      <w:proofErr w:type="spellEnd"/>
      <w:r w:rsidRPr="000F389C">
        <w:rPr>
          <w:rFonts w:asciiTheme="minorBidi" w:hAnsiTheme="minorBidi" w:cstheme="minorBidi"/>
          <w:bCs/>
          <w:i/>
          <w:iCs/>
          <w:w w:val="105"/>
          <w:sz w:val="20"/>
          <w:szCs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bCs/>
          <w:i/>
          <w:iCs/>
          <w:w w:val="105"/>
          <w:sz w:val="20"/>
          <w:szCs w:val="20"/>
        </w:rPr>
        <w:t>jam</w:t>
      </w:r>
      <w:proofErr w:type="spellEnd"/>
      <w:r w:rsidRPr="000F389C">
        <w:rPr>
          <w:rFonts w:asciiTheme="minorBidi" w:hAnsiTheme="minorBidi" w:cstheme="minorBidi"/>
          <w:bCs/>
          <w:i/>
          <w:iCs/>
          <w:w w:val="105"/>
          <w:sz w:val="20"/>
          <w:szCs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bCs/>
          <w:i/>
          <w:iCs/>
          <w:w w:val="105"/>
          <w:sz w:val="20"/>
          <w:szCs w:val="20"/>
        </w:rPr>
        <w:t>Perëndia</w:t>
      </w:r>
      <w:proofErr w:type="spellEnd"/>
      <w:r w:rsidRPr="000F389C">
        <w:rPr>
          <w:rFonts w:asciiTheme="minorBidi" w:hAnsiTheme="minorBidi" w:cstheme="minorBidi"/>
          <w:bCs/>
          <w:i/>
          <w:iCs/>
          <w:w w:val="105"/>
          <w:sz w:val="20"/>
          <w:szCs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bCs/>
          <w:i/>
          <w:iCs/>
          <w:w w:val="105"/>
          <w:sz w:val="20"/>
          <w:szCs w:val="20"/>
        </w:rPr>
        <w:t>yt</w:t>
      </w:r>
      <w:proofErr w:type="spellEnd"/>
      <w:r w:rsidRPr="000F389C">
        <w:rPr>
          <w:rFonts w:asciiTheme="minorBidi" w:hAnsiTheme="minorBidi" w:cstheme="minorBidi"/>
          <w:bCs/>
          <w:i/>
          <w:iCs/>
          <w:w w:val="105"/>
          <w:sz w:val="20"/>
          <w:szCs w:val="20"/>
        </w:rPr>
        <w:t xml:space="preserve">. </w:t>
      </w:r>
      <w:proofErr w:type="spellStart"/>
      <w:r w:rsidRPr="000F389C">
        <w:rPr>
          <w:rFonts w:asciiTheme="minorBidi" w:hAnsiTheme="minorBidi" w:cstheme="minorBidi"/>
          <w:bCs/>
          <w:i/>
          <w:iCs/>
          <w:w w:val="105"/>
          <w:sz w:val="20"/>
          <w:szCs w:val="20"/>
        </w:rPr>
        <w:t>Unë</w:t>
      </w:r>
      <w:proofErr w:type="spellEnd"/>
      <w:r w:rsidRPr="000F389C">
        <w:rPr>
          <w:rFonts w:asciiTheme="minorBidi" w:hAnsiTheme="minorBidi" w:cstheme="minorBidi"/>
          <w:bCs/>
          <w:i/>
          <w:iCs/>
          <w:w w:val="105"/>
          <w:sz w:val="20"/>
          <w:szCs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bCs/>
          <w:i/>
          <w:iCs/>
          <w:w w:val="105"/>
          <w:sz w:val="20"/>
          <w:szCs w:val="20"/>
        </w:rPr>
        <w:t>të</w:t>
      </w:r>
      <w:proofErr w:type="spellEnd"/>
      <w:r w:rsidRPr="000F389C">
        <w:rPr>
          <w:rFonts w:asciiTheme="minorBidi" w:hAnsiTheme="minorBidi" w:cstheme="minorBidi"/>
          <w:bCs/>
          <w:i/>
          <w:iCs/>
          <w:w w:val="105"/>
          <w:sz w:val="20"/>
          <w:szCs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bCs/>
          <w:i/>
          <w:iCs/>
          <w:w w:val="105"/>
          <w:sz w:val="20"/>
          <w:szCs w:val="20"/>
        </w:rPr>
        <w:t>forcoj</w:t>
      </w:r>
      <w:proofErr w:type="spellEnd"/>
      <w:r w:rsidRPr="000F389C">
        <w:rPr>
          <w:rFonts w:asciiTheme="minorBidi" w:hAnsiTheme="minorBidi" w:cstheme="minorBidi"/>
          <w:bCs/>
          <w:i/>
          <w:iCs/>
          <w:w w:val="105"/>
          <w:sz w:val="20"/>
          <w:szCs w:val="20"/>
        </w:rPr>
        <w:t xml:space="preserve">_______ </w:t>
      </w:r>
      <w:proofErr w:type="spellStart"/>
      <w:r w:rsidRPr="000F389C">
        <w:rPr>
          <w:rFonts w:asciiTheme="minorBidi" w:hAnsiTheme="minorBidi" w:cstheme="minorBidi"/>
          <w:bCs/>
          <w:i/>
          <w:iCs/>
          <w:w w:val="105"/>
          <w:sz w:val="20"/>
          <w:szCs w:val="20"/>
        </w:rPr>
        <w:t>dhe</w:t>
      </w:r>
      <w:proofErr w:type="spellEnd"/>
      <w:r w:rsidRPr="000F389C">
        <w:rPr>
          <w:rFonts w:asciiTheme="minorBidi" w:hAnsiTheme="minorBidi" w:cstheme="minorBidi"/>
          <w:bCs/>
          <w:i/>
          <w:iCs/>
          <w:w w:val="105"/>
          <w:sz w:val="20"/>
          <w:szCs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bCs/>
          <w:i/>
          <w:iCs/>
          <w:w w:val="105"/>
          <w:sz w:val="20"/>
          <w:szCs w:val="20"/>
        </w:rPr>
        <w:t>njëkohësisht</w:t>
      </w:r>
      <w:proofErr w:type="spellEnd"/>
      <w:r w:rsidRPr="000F389C">
        <w:rPr>
          <w:rFonts w:asciiTheme="minorBidi" w:hAnsiTheme="minorBidi" w:cstheme="minorBidi"/>
          <w:bCs/>
          <w:i/>
          <w:iCs/>
          <w:w w:val="105"/>
          <w:sz w:val="20"/>
          <w:szCs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bCs/>
          <w:i/>
          <w:iCs/>
          <w:w w:val="105"/>
          <w:sz w:val="20"/>
          <w:szCs w:val="20"/>
        </w:rPr>
        <w:t>të</w:t>
      </w:r>
      <w:proofErr w:type="spellEnd"/>
      <w:r w:rsidRPr="000F389C">
        <w:rPr>
          <w:rFonts w:asciiTheme="minorBidi" w:hAnsiTheme="minorBidi" w:cstheme="minorBidi"/>
          <w:bCs/>
          <w:i/>
          <w:iCs/>
          <w:w w:val="105"/>
          <w:sz w:val="20"/>
          <w:szCs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bCs/>
          <w:i/>
          <w:iCs/>
          <w:w w:val="105"/>
          <w:sz w:val="20"/>
          <w:szCs w:val="20"/>
        </w:rPr>
        <w:t>ndihmoj</w:t>
      </w:r>
      <w:proofErr w:type="spellEnd"/>
      <w:r w:rsidRPr="000F389C">
        <w:rPr>
          <w:rFonts w:asciiTheme="minorBidi" w:hAnsiTheme="minorBidi" w:cstheme="minorBidi"/>
          <w:bCs/>
          <w:i/>
          <w:iCs/>
          <w:w w:val="105"/>
          <w:sz w:val="20"/>
          <w:szCs w:val="20"/>
        </w:rPr>
        <w:t xml:space="preserve"> ______</w:t>
      </w:r>
      <w:proofErr w:type="spellStart"/>
      <w:r w:rsidRPr="000F389C">
        <w:rPr>
          <w:rFonts w:asciiTheme="minorBidi" w:hAnsiTheme="minorBidi" w:cstheme="minorBidi"/>
          <w:bCs/>
          <w:i/>
          <w:iCs/>
          <w:w w:val="105"/>
          <w:sz w:val="20"/>
          <w:szCs w:val="20"/>
        </w:rPr>
        <w:t>dhe</w:t>
      </w:r>
      <w:proofErr w:type="spellEnd"/>
      <w:r w:rsidRPr="000F389C">
        <w:rPr>
          <w:rFonts w:asciiTheme="minorBidi" w:hAnsiTheme="minorBidi" w:cstheme="minorBidi"/>
          <w:bCs/>
          <w:i/>
          <w:iCs/>
          <w:w w:val="105"/>
          <w:sz w:val="20"/>
          <w:szCs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bCs/>
          <w:i/>
          <w:iCs/>
          <w:w w:val="105"/>
          <w:sz w:val="20"/>
          <w:szCs w:val="20"/>
        </w:rPr>
        <w:t>të</w:t>
      </w:r>
      <w:proofErr w:type="spellEnd"/>
      <w:r w:rsidRPr="000F389C">
        <w:rPr>
          <w:rFonts w:asciiTheme="minorBidi" w:hAnsiTheme="minorBidi" w:cstheme="minorBidi"/>
          <w:bCs/>
          <w:i/>
          <w:iCs/>
          <w:w w:val="105"/>
          <w:sz w:val="20"/>
          <w:szCs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bCs/>
          <w:i/>
          <w:iCs/>
          <w:w w:val="105"/>
          <w:sz w:val="20"/>
          <w:szCs w:val="20"/>
        </w:rPr>
        <w:t>mbaj</w:t>
      </w:r>
      <w:proofErr w:type="spellEnd"/>
      <w:r w:rsidRPr="000F389C">
        <w:rPr>
          <w:rFonts w:asciiTheme="minorBidi" w:hAnsiTheme="minorBidi" w:cstheme="minorBidi"/>
          <w:bCs/>
          <w:i/>
          <w:iCs/>
          <w:w w:val="105"/>
          <w:sz w:val="20"/>
          <w:szCs w:val="20"/>
        </w:rPr>
        <w:t xml:space="preserve"> _____me </w:t>
      </w:r>
      <w:proofErr w:type="spellStart"/>
      <w:r w:rsidRPr="000F389C">
        <w:rPr>
          <w:rFonts w:asciiTheme="minorBidi" w:hAnsiTheme="minorBidi" w:cstheme="minorBidi"/>
          <w:bCs/>
          <w:i/>
          <w:iCs/>
          <w:w w:val="105"/>
          <w:sz w:val="20"/>
          <w:szCs w:val="20"/>
        </w:rPr>
        <w:t>dorën</w:t>
      </w:r>
      <w:proofErr w:type="spellEnd"/>
      <w:r w:rsidRPr="000F389C">
        <w:rPr>
          <w:rFonts w:asciiTheme="minorBidi" w:hAnsiTheme="minorBidi" w:cstheme="minorBidi"/>
          <w:bCs/>
          <w:i/>
          <w:iCs/>
          <w:w w:val="105"/>
          <w:sz w:val="20"/>
          <w:szCs w:val="20"/>
        </w:rPr>
        <w:t xml:space="preserve"> e </w:t>
      </w:r>
      <w:proofErr w:type="spellStart"/>
      <w:r w:rsidRPr="000F389C">
        <w:rPr>
          <w:rFonts w:asciiTheme="minorBidi" w:hAnsiTheme="minorBidi" w:cstheme="minorBidi"/>
          <w:bCs/>
          <w:i/>
          <w:iCs/>
          <w:w w:val="105"/>
          <w:sz w:val="20"/>
          <w:szCs w:val="20"/>
        </w:rPr>
        <w:t>djathtë</w:t>
      </w:r>
      <w:proofErr w:type="spellEnd"/>
      <w:r w:rsidRPr="000F389C">
        <w:rPr>
          <w:rFonts w:asciiTheme="minorBidi" w:hAnsiTheme="minorBidi" w:cstheme="minorBidi"/>
          <w:bCs/>
          <w:i/>
          <w:iCs/>
          <w:w w:val="105"/>
          <w:sz w:val="20"/>
          <w:szCs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bCs/>
          <w:i/>
          <w:iCs/>
          <w:w w:val="105"/>
          <w:sz w:val="20"/>
          <w:szCs w:val="20"/>
        </w:rPr>
        <w:t>të</w:t>
      </w:r>
      <w:proofErr w:type="spellEnd"/>
      <w:r w:rsidRPr="000F389C">
        <w:rPr>
          <w:rFonts w:asciiTheme="minorBidi" w:hAnsiTheme="minorBidi" w:cstheme="minorBidi"/>
          <w:bCs/>
          <w:i/>
          <w:iCs/>
          <w:w w:val="105"/>
          <w:sz w:val="20"/>
          <w:szCs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bCs/>
          <w:i/>
          <w:iCs/>
          <w:w w:val="105"/>
          <w:sz w:val="20"/>
          <w:szCs w:val="20"/>
        </w:rPr>
        <w:t>drejtësisë</w:t>
      </w:r>
      <w:proofErr w:type="spellEnd"/>
      <w:r w:rsidRPr="000F389C">
        <w:rPr>
          <w:rFonts w:asciiTheme="minorBidi" w:hAnsiTheme="minorBidi" w:cstheme="minorBidi"/>
          <w:bCs/>
          <w:i/>
          <w:iCs/>
          <w:w w:val="105"/>
          <w:sz w:val="20"/>
          <w:szCs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bCs/>
          <w:i/>
          <w:iCs/>
          <w:w w:val="105"/>
          <w:sz w:val="20"/>
          <w:szCs w:val="20"/>
        </w:rPr>
        <w:t>sime</w:t>
      </w:r>
      <w:proofErr w:type="spellEnd"/>
      <w:r w:rsidRPr="000F389C">
        <w:rPr>
          <w:rFonts w:asciiTheme="minorBidi" w:hAnsiTheme="minorBidi" w:cstheme="minorBidi"/>
          <w:bCs/>
          <w:i/>
          <w:iCs/>
          <w:w w:val="105"/>
          <w:sz w:val="20"/>
          <w:szCs w:val="20"/>
        </w:rPr>
        <w:t xml:space="preserve">. </w:t>
      </w:r>
      <w:proofErr w:type="spellStart"/>
      <w:r w:rsidRPr="000F389C">
        <w:rPr>
          <w:rFonts w:asciiTheme="minorBidi" w:hAnsiTheme="minorBidi" w:cstheme="minorBidi"/>
          <w:bCs/>
          <w:i/>
          <w:iCs/>
          <w:w w:val="105"/>
          <w:sz w:val="20"/>
          <w:szCs w:val="20"/>
        </w:rPr>
        <w:t>Isaia</w:t>
      </w:r>
      <w:proofErr w:type="spellEnd"/>
      <w:r w:rsidRPr="000F389C">
        <w:rPr>
          <w:rFonts w:asciiTheme="minorBidi" w:hAnsiTheme="minorBidi" w:cstheme="minorBidi"/>
          <w:bCs/>
          <w:i/>
          <w:iCs/>
          <w:w w:val="105"/>
          <w:sz w:val="20"/>
          <w:szCs w:val="20"/>
        </w:rPr>
        <w:t xml:space="preserve"> 41: 10.</w:t>
      </w:r>
      <w:r w:rsidRPr="000F389C">
        <w:rPr>
          <w:rFonts w:asciiTheme="minorBidi" w:hAnsiTheme="minorBidi" w:cstheme="minorBidi"/>
          <w:b/>
          <w:i/>
          <w:iCs/>
          <w:w w:val="105"/>
          <w:sz w:val="20"/>
          <w:szCs w:val="20"/>
        </w:rPr>
        <w:t xml:space="preserve"> </w:t>
      </w:r>
    </w:p>
    <w:p w:rsidR="00412CD3" w:rsidRPr="00D71FD1" w:rsidRDefault="00E8441E" w:rsidP="00E8441E">
      <w:pPr>
        <w:pStyle w:val="BasicParagraph"/>
        <w:jc w:val="both"/>
        <w:rPr>
          <w:rFonts w:ascii="Arial" w:hAnsi="Arial" w:cs="Arial"/>
          <w:b/>
          <w:bCs/>
          <w:sz w:val="12"/>
          <w:szCs w:val="12"/>
        </w:rPr>
      </w:pP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Çeli</w:t>
      </w:r>
      <w:proofErr w:type="spellEnd"/>
      <w:r w:rsidRPr="000F389C">
        <w:rPr>
          <w:rFonts w:asciiTheme="minorBidi" w:hAnsiTheme="minorBidi" w:cstheme="minorBidi"/>
          <w:i/>
          <w:spacing w:val="-7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sytë</w:t>
      </w:r>
      <w:proofErr w:type="spellEnd"/>
      <w:r w:rsidRPr="000F389C">
        <w:rPr>
          <w:rFonts w:asciiTheme="minorBidi" w:hAnsiTheme="minorBidi" w:cstheme="minorBidi"/>
          <w:i/>
          <w:spacing w:val="-6"/>
          <w:w w:val="105"/>
          <w:sz w:val="20"/>
        </w:rPr>
        <w:t xml:space="preserve"> </w:t>
      </w:r>
      <w:r w:rsidRPr="000F389C">
        <w:rPr>
          <w:rFonts w:asciiTheme="minorBidi" w:hAnsiTheme="minorBidi" w:cstheme="minorBidi"/>
          <w:i/>
          <w:w w:val="105"/>
          <w:sz w:val="20"/>
        </w:rPr>
        <w:t>e</w:t>
      </w:r>
      <w:r w:rsidRPr="000F389C">
        <w:rPr>
          <w:rFonts w:asciiTheme="minorBidi" w:hAnsiTheme="minorBidi" w:cstheme="minorBidi"/>
          <w:i/>
          <w:w w:val="105"/>
          <w:sz w:val="20"/>
          <w:u w:val="single"/>
        </w:rPr>
        <w:t xml:space="preserve"> </w:t>
      </w:r>
      <w:r w:rsidRPr="000F389C">
        <w:rPr>
          <w:rFonts w:asciiTheme="minorBidi" w:hAnsiTheme="minorBidi" w:cstheme="minorBidi"/>
          <w:i/>
          <w:w w:val="105"/>
          <w:sz w:val="20"/>
          <w:u w:val="single"/>
        </w:rPr>
        <w:tab/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0F389C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ktheje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errësira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dritë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pushteti</w:t>
      </w:r>
      <w:proofErr w:type="spellEnd"/>
      <w:r w:rsidRPr="000F389C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i</w:t>
      </w:r>
      <w:proofErr w:type="spellEnd"/>
      <w:r w:rsidRPr="000F389C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Satanit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proofErr w:type="gramStart"/>
      <w:r w:rsidRPr="000F389C">
        <w:rPr>
          <w:rFonts w:asciiTheme="minorBidi" w:hAnsiTheme="minorBidi" w:cstheme="minorBidi"/>
          <w:i/>
          <w:w w:val="105"/>
          <w:sz w:val="20"/>
        </w:rPr>
        <w:t>te</w:t>
      </w:r>
      <w:proofErr w:type="spellEnd"/>
      <w:proofErr w:type="gram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Perëndia</w:t>
      </w:r>
      <w:proofErr w:type="spellEnd"/>
      <w:r w:rsidRPr="000F389C">
        <w:rPr>
          <w:rFonts w:asciiTheme="minorBidi" w:hAnsiTheme="minorBidi" w:cstheme="minorBidi"/>
          <w:i/>
          <w:w w:val="105"/>
          <w:sz w:val="20"/>
        </w:rPr>
        <w:t>,</w:t>
      </w:r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0F389C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marri</w:t>
      </w:r>
      <w:proofErr w:type="spellEnd"/>
      <w:r w:rsidRPr="000F389C">
        <w:rPr>
          <w:rFonts w:asciiTheme="minorBidi" w:hAnsiTheme="minorBidi" w:cstheme="minorBidi"/>
          <w:i/>
          <w:spacing w:val="-9"/>
          <w:w w:val="105"/>
          <w:sz w:val="20"/>
        </w:rPr>
        <w:t xml:space="preserve"> </w:t>
      </w:r>
      <w:r w:rsidRPr="000F389C">
        <w:rPr>
          <w:rFonts w:asciiTheme="minorBidi" w:hAnsiTheme="minorBidi" w:cstheme="minorBidi"/>
          <w:i/>
          <w:w w:val="105"/>
          <w:sz w:val="20"/>
        </w:rPr>
        <w:t xml:space="preserve">me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anë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besimit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Jezu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Krishtin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faljen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0F389C">
        <w:rPr>
          <w:rFonts w:asciiTheme="minorBidi" w:hAnsiTheme="minorBidi" w:cstheme="minorBidi"/>
          <w:i/>
          <w:w w:val="105"/>
          <w:sz w:val="20"/>
        </w:rPr>
        <w:t>e</w:t>
      </w:r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mëkateve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një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trashëgim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0F389C">
        <w:rPr>
          <w:rFonts w:asciiTheme="minorBidi" w:hAnsiTheme="minorBidi" w:cstheme="minorBidi"/>
          <w:i/>
          <w:w w:val="105"/>
          <w:sz w:val="20"/>
        </w:rPr>
        <w:t>midis</w:t>
      </w:r>
      <w:r w:rsidRPr="000F389C">
        <w:rPr>
          <w:rFonts w:asciiTheme="minorBidi" w:hAnsiTheme="minorBidi" w:cstheme="minorBidi"/>
          <w:i/>
          <w:spacing w:val="-12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shenjtëruarve</w:t>
      </w:r>
      <w:proofErr w:type="spellEnd"/>
      <w:r w:rsidRPr="000F389C">
        <w:rPr>
          <w:rFonts w:asciiTheme="minorBidi" w:hAnsiTheme="minorBidi" w:cstheme="minorBidi"/>
          <w:i/>
          <w:w w:val="105"/>
          <w:sz w:val="20"/>
        </w:rPr>
        <w:t>.</w:t>
      </w:r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Veprat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0F389C">
        <w:rPr>
          <w:rFonts w:asciiTheme="minorBidi" w:hAnsiTheme="minorBidi" w:cstheme="minorBidi"/>
          <w:i/>
          <w:w w:val="105"/>
          <w:sz w:val="20"/>
        </w:rPr>
        <w:t>26:18</w:t>
      </w:r>
    </w:p>
    <w:p w:rsidR="00E8441E" w:rsidRDefault="00E8441E" w:rsidP="00E8441E">
      <w:pPr>
        <w:pStyle w:val="BasicParagraph"/>
        <w:tabs>
          <w:tab w:val="right" w:leader="dot" w:pos="9072"/>
        </w:tabs>
        <w:jc w:val="both"/>
        <w:rPr>
          <w:rFonts w:asciiTheme="minorBidi" w:hAnsiTheme="minorBidi" w:cstheme="minorBidi"/>
          <w:b/>
          <w:w w:val="105"/>
          <w:sz w:val="20"/>
        </w:rPr>
      </w:pPr>
    </w:p>
    <w:p w:rsidR="00412CD3" w:rsidRPr="00BE3E95" w:rsidRDefault="00412CD3" w:rsidP="00E8441E">
      <w:pPr>
        <w:pStyle w:val="BasicParagraph"/>
        <w:tabs>
          <w:tab w:val="righ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proofErr w:type="spellStart"/>
      <w:r w:rsidRPr="000D0E0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BE3E95">
        <w:rPr>
          <w:rFonts w:asciiTheme="minorBidi" w:hAnsiTheme="minorBidi" w:cstheme="minorBidi"/>
          <w:bCs/>
          <w:w w:val="105"/>
          <w:sz w:val="20"/>
        </w:rPr>
        <w:t xml:space="preserve">: </w:t>
      </w:r>
      <w:r>
        <w:rPr>
          <w:rFonts w:asciiTheme="minorBidi" w:hAnsiTheme="minorBidi" w:cstheme="minorBidi"/>
          <w:bCs/>
          <w:w w:val="105"/>
          <w:sz w:val="20"/>
        </w:rPr>
        <w:tab/>
      </w:r>
    </w:p>
    <w:p w:rsidR="00412CD3" w:rsidRPr="00104E39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9"/>
        </w:rPr>
      </w:pPr>
    </w:p>
    <w:p w:rsidR="00412CD3" w:rsidRDefault="00412CD3" w:rsidP="00412CD3">
      <w:pPr>
        <w:pStyle w:val="BasicParagraph"/>
        <w:tabs>
          <w:tab w:val="right" w:leader="dot" w:pos="9072"/>
        </w:tabs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Kërkesa</w:t>
      </w:r>
      <w:proofErr w:type="spellEnd"/>
      <w:r w:rsidRPr="003219F1">
        <w:rPr>
          <w:rFonts w:asciiTheme="minorBidi" w:hAnsiTheme="minorBidi" w:cstheme="minorBidi"/>
          <w:b/>
          <w:spacing w:val="40"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Specifike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pStyle w:val="BasicParagraph"/>
        <w:tabs>
          <w:tab w:val="right" w:leader="dot" w:pos="9072"/>
        </w:tabs>
        <w:rPr>
          <w:rFonts w:ascii="Arial" w:hAnsi="Arial" w:cs="Arial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Problemet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Shkollës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Shqetësimet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Nënave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Lutje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54A83D87" wp14:editId="554D34E4">
            <wp:simplePos x="0" y="0"/>
            <wp:positionH relativeFrom="column">
              <wp:posOffset>4865370</wp:posOffset>
            </wp:positionH>
            <wp:positionV relativeFrom="paragraph">
              <wp:posOffset>53975</wp:posOffset>
            </wp:positionV>
            <wp:extent cx="928370" cy="633095"/>
            <wp:effectExtent l="0" t="0" r="5080" b="0"/>
            <wp:wrapThrough wrapText="bothSides">
              <wp:wrapPolygon edited="0">
                <wp:start x="2659" y="0"/>
                <wp:lineTo x="443" y="6499"/>
                <wp:lineTo x="0" y="18849"/>
                <wp:lineTo x="886" y="20148"/>
                <wp:lineTo x="19945" y="20148"/>
                <wp:lineTo x="21275" y="14299"/>
                <wp:lineTo x="21275" y="7149"/>
                <wp:lineTo x="17729" y="4550"/>
                <wp:lineTo x="6648" y="0"/>
                <wp:lineTo x="2659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CD3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66C5C" w:rsidRPr="00612359" w:rsidRDefault="00412CD3" w:rsidP="00412CD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right"/>
        <w:rPr>
          <w:lang w:val="fr-CH"/>
        </w:rPr>
      </w:pP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Mos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harroni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gjërat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për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cilat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luteni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në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duhet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mbeten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proofErr w:type="gramStart"/>
      <w:r w:rsidRPr="00104E39">
        <w:rPr>
          <w:rFonts w:asciiTheme="minorBidi" w:hAnsiTheme="minorBidi" w:cstheme="minorBidi"/>
          <w:b/>
          <w:i/>
          <w:sz w:val="19"/>
        </w:rPr>
        <w:t>brenda</w:t>
      </w:r>
      <w:proofErr w:type="spellEnd"/>
      <w:proofErr w:type="gram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grupit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>!</w:t>
      </w:r>
      <w:r w:rsidRPr="00C213FA">
        <w:rPr>
          <w:b/>
          <w:bCs/>
          <w:i/>
          <w:iCs/>
          <w:lang w:val="en-US"/>
        </w:rPr>
        <w:t>!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C72" w:rsidRDefault="00103C72">
      <w:r>
        <w:separator/>
      </w:r>
    </w:p>
  </w:endnote>
  <w:endnote w:type="continuationSeparator" w:id="0">
    <w:p w:rsidR="00103C72" w:rsidRDefault="0010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4A779E">
      <w:rPr>
        <w:noProof/>
        <w:sz w:val="16"/>
        <w:szCs w:val="16"/>
        <w:lang w:val="en-US"/>
      </w:rPr>
      <w:t>18.07.20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C72" w:rsidRDefault="00103C72">
      <w:r>
        <w:separator/>
      </w:r>
    </w:p>
  </w:footnote>
  <w:footnote w:type="continuationSeparator" w:id="0">
    <w:p w:rsidR="00103C72" w:rsidRDefault="00103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80A2D"/>
    <w:rsid w:val="000974B7"/>
    <w:rsid w:val="00100DCF"/>
    <w:rsid w:val="00103C72"/>
    <w:rsid w:val="00112E51"/>
    <w:rsid w:val="0011617F"/>
    <w:rsid w:val="00125D00"/>
    <w:rsid w:val="0013319E"/>
    <w:rsid w:val="00193389"/>
    <w:rsid w:val="00205A7A"/>
    <w:rsid w:val="00230BC8"/>
    <w:rsid w:val="0029738E"/>
    <w:rsid w:val="002D6554"/>
    <w:rsid w:val="00327EA0"/>
    <w:rsid w:val="00365B3A"/>
    <w:rsid w:val="003A71F8"/>
    <w:rsid w:val="00412CD3"/>
    <w:rsid w:val="0042638A"/>
    <w:rsid w:val="00427F8D"/>
    <w:rsid w:val="004438C9"/>
    <w:rsid w:val="004A779E"/>
    <w:rsid w:val="004C14D1"/>
    <w:rsid w:val="004D3754"/>
    <w:rsid w:val="005377AE"/>
    <w:rsid w:val="005559EF"/>
    <w:rsid w:val="005B0B9B"/>
    <w:rsid w:val="005F699D"/>
    <w:rsid w:val="00612359"/>
    <w:rsid w:val="00615CC4"/>
    <w:rsid w:val="007C6815"/>
    <w:rsid w:val="007D2683"/>
    <w:rsid w:val="007D62B4"/>
    <w:rsid w:val="008247BC"/>
    <w:rsid w:val="00825E30"/>
    <w:rsid w:val="008340F5"/>
    <w:rsid w:val="00846781"/>
    <w:rsid w:val="00881D1B"/>
    <w:rsid w:val="008A35A1"/>
    <w:rsid w:val="009415FA"/>
    <w:rsid w:val="00A11578"/>
    <w:rsid w:val="00A37A31"/>
    <w:rsid w:val="00A574E1"/>
    <w:rsid w:val="00C1172D"/>
    <w:rsid w:val="00C93193"/>
    <w:rsid w:val="00D33847"/>
    <w:rsid w:val="00D768EF"/>
    <w:rsid w:val="00E410D5"/>
    <w:rsid w:val="00E508BC"/>
    <w:rsid w:val="00E81241"/>
    <w:rsid w:val="00E8441E"/>
    <w:rsid w:val="00EC1A7F"/>
    <w:rsid w:val="00F14172"/>
    <w:rsid w:val="00F246BE"/>
    <w:rsid w:val="00F25BC9"/>
    <w:rsid w:val="00F65AC3"/>
    <w:rsid w:val="00F66C5C"/>
    <w:rsid w:val="00F706A8"/>
    <w:rsid w:val="00F739A9"/>
    <w:rsid w:val="00F85BC9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57EDD-4F5C-408C-9DFF-0E990D66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248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2015-05-21T17:19:00Z</cp:lastPrinted>
  <dcterms:created xsi:type="dcterms:W3CDTF">2020-07-18T08:57:00Z</dcterms:created>
  <dcterms:modified xsi:type="dcterms:W3CDTF">2020-07-18T08:59:00Z</dcterms:modified>
</cp:coreProperties>
</file>